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342B8" w14:textId="7D5668FC" w:rsidR="00FA3817" w:rsidRPr="00FA3817" w:rsidRDefault="0069408C" w:rsidP="00FA3817">
      <w:pPr>
        <w:spacing w:after="0" w:line="264" w:lineRule="auto"/>
        <w:rPr>
          <w:rFonts w:ascii="Arial" w:eastAsia="SimSun" w:hAnsi="Arial" w:cs="Arial"/>
          <w:caps/>
          <w:color w:val="0673A5"/>
          <w:spacing w:val="10"/>
          <w:sz w:val="32"/>
          <w:szCs w:val="52"/>
          <w:lang w:eastAsia="ja-JP"/>
        </w:rPr>
      </w:pPr>
      <w:r>
        <w:rPr>
          <w:rFonts w:ascii="Arial" w:eastAsia="SimSun" w:hAnsi="Arial" w:cs="Arial"/>
          <w:caps/>
          <w:color w:val="0673A5"/>
          <w:spacing w:val="10"/>
          <w:sz w:val="32"/>
          <w:szCs w:val="52"/>
          <w:lang w:eastAsia="ja-JP"/>
        </w:rPr>
        <w:t>OR</w:t>
      </w:r>
      <w:r w:rsidR="00B55B5F">
        <w:rPr>
          <w:rFonts w:ascii="Arial" w:eastAsia="SimSun" w:hAnsi="Arial" w:cs="Arial"/>
          <w:caps/>
          <w:color w:val="0673A5"/>
          <w:spacing w:val="10"/>
          <w:sz w:val="32"/>
          <w:szCs w:val="52"/>
          <w:lang w:eastAsia="ja-JP"/>
        </w:rPr>
        <w:t>thodontics</w:t>
      </w:r>
      <w:r w:rsidR="00FA3817" w:rsidRPr="00FA3817">
        <w:rPr>
          <w:rFonts w:ascii="Arial" w:eastAsia="SimSun" w:hAnsi="Arial" w:cs="Arial"/>
          <w:caps/>
          <w:color w:val="0673A5"/>
          <w:spacing w:val="10"/>
          <w:sz w:val="32"/>
          <w:szCs w:val="52"/>
          <w:lang w:eastAsia="ja-JP"/>
        </w:rPr>
        <w:t xml:space="preserve"> – </w:t>
      </w:r>
      <w:r>
        <w:rPr>
          <w:rFonts w:ascii="Arial" w:eastAsia="SimSun" w:hAnsi="Arial" w:cs="Arial"/>
          <w:caps/>
          <w:color w:val="0673A5"/>
          <w:spacing w:val="10"/>
          <w:sz w:val="32"/>
          <w:szCs w:val="52"/>
          <w:lang w:eastAsia="ja-JP"/>
        </w:rPr>
        <w:t>ST1</w:t>
      </w:r>
    </w:p>
    <w:p w14:paraId="139376DF" w14:textId="77777777" w:rsidR="00FA3817" w:rsidRPr="00FA3817" w:rsidRDefault="00FA3817" w:rsidP="00FA3817">
      <w:pPr>
        <w:spacing w:after="0" w:line="264" w:lineRule="auto"/>
        <w:rPr>
          <w:rFonts w:ascii="Arial" w:eastAsia="SimSun" w:hAnsi="Arial" w:cs="Arial"/>
          <w:caps/>
          <w:color w:val="0673A5"/>
          <w:spacing w:val="10"/>
          <w:sz w:val="10"/>
          <w:szCs w:val="10"/>
          <w:lang w:eastAsia="ja-JP"/>
        </w:rPr>
      </w:pPr>
    </w:p>
    <w:p w14:paraId="1B43FD50" w14:textId="77777777" w:rsidR="00FA3817" w:rsidRPr="00FA3817" w:rsidRDefault="00FA3817" w:rsidP="00FA3817">
      <w:pPr>
        <w:spacing w:after="0" w:line="264" w:lineRule="auto"/>
        <w:rPr>
          <w:rFonts w:ascii="Arial" w:eastAsia="SimSun" w:hAnsi="Arial" w:cs="Arial"/>
          <w:caps/>
          <w:color w:val="0673A5"/>
          <w:spacing w:val="10"/>
          <w:sz w:val="10"/>
          <w:szCs w:val="10"/>
          <w:lang w:eastAsia="ja-JP"/>
        </w:rPr>
      </w:pPr>
    </w:p>
    <w:p w14:paraId="1A59B7A9" w14:textId="77777777" w:rsidR="00FA3817" w:rsidRPr="00FA3817" w:rsidRDefault="00FA3817" w:rsidP="00FA3817">
      <w:pPr>
        <w:spacing w:after="0" w:line="264" w:lineRule="auto"/>
        <w:rPr>
          <w:rFonts w:ascii="Arial" w:eastAsia="SimSun" w:hAnsi="Arial" w:cs="Arial"/>
          <w:caps/>
          <w:color w:val="0673A5"/>
          <w:spacing w:val="10"/>
          <w:sz w:val="10"/>
          <w:szCs w:val="10"/>
          <w:lang w:eastAsia="ja-JP"/>
        </w:rPr>
      </w:pPr>
    </w:p>
    <w:tbl>
      <w:tblPr>
        <w:tblStyle w:val="TableGrid1"/>
        <w:tblW w:w="10908" w:type="dxa"/>
        <w:tblLook w:val="04A0" w:firstRow="1" w:lastRow="0" w:firstColumn="1" w:lastColumn="0" w:noHBand="0" w:noVBand="1"/>
      </w:tblPr>
      <w:tblGrid>
        <w:gridCol w:w="9046"/>
        <w:gridCol w:w="1862"/>
      </w:tblGrid>
      <w:tr w:rsidR="00FA3817" w:rsidRPr="00FA3817" w14:paraId="17114446" w14:textId="77777777" w:rsidTr="00F273D3">
        <w:tc>
          <w:tcPr>
            <w:tcW w:w="10908" w:type="dxa"/>
            <w:gridSpan w:val="2"/>
          </w:tcPr>
          <w:p w14:paraId="00515932" w14:textId="77777777" w:rsidR="00FA3817" w:rsidRDefault="00FA3817" w:rsidP="00FA3817">
            <w:pPr>
              <w:rPr>
                <w:rFonts w:ascii="Arial" w:hAnsi="Arial" w:cs="Arial"/>
                <w:b/>
                <w:color w:val="0673A5"/>
                <w:szCs w:val="16"/>
              </w:rPr>
            </w:pPr>
            <w:r w:rsidRPr="00FA3817">
              <w:rPr>
                <w:rFonts w:ascii="Arial" w:hAnsi="Arial" w:cs="Arial"/>
                <w:b/>
                <w:color w:val="0673A5"/>
                <w:szCs w:val="16"/>
              </w:rPr>
              <w:t>ENTRY CRITERIA</w:t>
            </w:r>
          </w:p>
          <w:p w14:paraId="7EE7A0D0" w14:textId="6F03D00C" w:rsidR="00E60060" w:rsidRPr="00FA3817" w:rsidRDefault="00E60060" w:rsidP="00FA3817">
            <w:pPr>
              <w:rPr>
                <w:rFonts w:ascii="Arial" w:hAnsi="Arial" w:cs="Arial"/>
                <w:b/>
                <w:sz w:val="20"/>
                <w:szCs w:val="16"/>
              </w:rPr>
            </w:pPr>
          </w:p>
        </w:tc>
      </w:tr>
      <w:tr w:rsidR="00FA3817" w:rsidRPr="00FA3817" w14:paraId="3C26666F" w14:textId="77777777" w:rsidTr="00F273D3">
        <w:tc>
          <w:tcPr>
            <w:tcW w:w="9046" w:type="dxa"/>
          </w:tcPr>
          <w:p w14:paraId="0C74FCE3" w14:textId="77777777" w:rsidR="00FA3817" w:rsidRPr="00FA3817" w:rsidRDefault="00FA3817" w:rsidP="00FA3817">
            <w:pPr>
              <w:spacing w:beforeLines="40" w:before="96" w:afterLines="40" w:after="96"/>
              <w:rPr>
                <w:rFonts w:ascii="Arial" w:hAnsi="Arial" w:cs="Arial"/>
                <w:b/>
                <w:iCs/>
                <w:color w:val="0673A5"/>
                <w:sz w:val="20"/>
                <w:szCs w:val="20"/>
              </w:rPr>
            </w:pPr>
            <w:r w:rsidRPr="00FA3817">
              <w:rPr>
                <w:rFonts w:ascii="Arial" w:hAnsi="Arial" w:cs="Arial"/>
                <w:b/>
                <w:iCs/>
                <w:color w:val="0673A5"/>
                <w:sz w:val="20"/>
                <w:szCs w:val="20"/>
              </w:rPr>
              <w:t>Essential Criteria</w:t>
            </w:r>
          </w:p>
          <w:p w14:paraId="7F164091" w14:textId="77777777" w:rsidR="00FA3817" w:rsidRPr="00FA3817" w:rsidRDefault="00FA3817" w:rsidP="00FA3817">
            <w:pPr>
              <w:spacing w:beforeLines="40" w:before="96" w:afterLines="40" w:after="96"/>
              <w:rPr>
                <w:rFonts w:ascii="Arial" w:hAnsi="Arial" w:cs="Arial"/>
                <w:b/>
                <w:i/>
                <w:color w:val="0673A5"/>
                <w:sz w:val="20"/>
                <w:szCs w:val="20"/>
              </w:rPr>
            </w:pPr>
            <w:r w:rsidRPr="00FA3817">
              <w:rPr>
                <w:rFonts w:ascii="Arial" w:hAnsi="Arial" w:cs="Arial"/>
                <w:b/>
                <w:i/>
                <w:color w:val="0673A5"/>
                <w:sz w:val="20"/>
                <w:szCs w:val="20"/>
              </w:rPr>
              <w:t>Qualifications:</w:t>
            </w:r>
          </w:p>
          <w:p w14:paraId="13B7EC0C" w14:textId="77777777" w:rsidR="00FA3817" w:rsidRPr="00FA3817" w:rsidRDefault="00FA3817" w:rsidP="00FA3817">
            <w:pPr>
              <w:spacing w:beforeLines="40" w:before="96" w:afterLines="40" w:after="96"/>
              <w:rPr>
                <w:rFonts w:ascii="Arial" w:hAnsi="Arial" w:cs="Arial"/>
                <w:sz w:val="18"/>
                <w:szCs w:val="18"/>
              </w:rPr>
            </w:pPr>
            <w:r w:rsidRPr="00FA3817">
              <w:rPr>
                <w:rFonts w:ascii="Arial" w:hAnsi="Arial" w:cs="Arial"/>
                <w:sz w:val="18"/>
                <w:szCs w:val="18"/>
              </w:rPr>
              <w:t>Applicants must have:</w:t>
            </w:r>
          </w:p>
          <w:p w14:paraId="6DEC9E0D" w14:textId="21D255FC" w:rsidR="00FA3817" w:rsidRPr="00FA3817" w:rsidRDefault="0095369D" w:rsidP="0095369D">
            <w:pPr>
              <w:numPr>
                <w:ilvl w:val="0"/>
                <w:numId w:val="1"/>
              </w:numPr>
              <w:spacing w:beforeLines="40" w:before="96" w:afterLines="40" w:after="96"/>
              <w:ind w:left="426"/>
              <w:rPr>
                <w:rFonts w:ascii="Arial" w:eastAsia="Calibri" w:hAnsi="Arial" w:cs="Arial"/>
                <w:sz w:val="18"/>
                <w:szCs w:val="18"/>
              </w:rPr>
            </w:pPr>
            <w:r w:rsidRPr="0095369D">
              <w:rPr>
                <w:rFonts w:ascii="Arial" w:eastAsia="Calibri" w:hAnsi="Arial" w:cs="Arial"/>
                <w:sz w:val="18"/>
                <w:szCs w:val="18"/>
                <w:lang w:val="en-GB"/>
              </w:rPr>
              <w:t xml:space="preserve">BDS or equivalent dental qualification </w:t>
            </w:r>
            <w:r w:rsidR="0069408C">
              <w:rPr>
                <w:rFonts w:ascii="Arial" w:eastAsia="Calibri" w:hAnsi="Arial" w:cs="Arial"/>
                <w:sz w:val="18"/>
                <w:szCs w:val="18"/>
                <w:lang w:val="en-GB"/>
              </w:rPr>
              <w:t>recognised by the General Dental Council</w:t>
            </w:r>
          </w:p>
        </w:tc>
        <w:tc>
          <w:tcPr>
            <w:tcW w:w="1862" w:type="dxa"/>
          </w:tcPr>
          <w:p w14:paraId="29784BBD" w14:textId="77777777" w:rsidR="00FA3817" w:rsidRPr="00FA3817" w:rsidRDefault="00FA3817" w:rsidP="00FA3817">
            <w:pPr>
              <w:spacing w:beforeLines="40" w:before="96" w:afterLines="40" w:after="96"/>
              <w:rPr>
                <w:rFonts w:ascii="Arial" w:hAnsi="Arial" w:cs="Arial"/>
                <w:b/>
                <w:color w:val="0673A5"/>
                <w:sz w:val="20"/>
                <w:szCs w:val="16"/>
              </w:rPr>
            </w:pPr>
            <w:r w:rsidRPr="00FA3817">
              <w:rPr>
                <w:rFonts w:ascii="Arial" w:hAnsi="Arial" w:cs="Arial"/>
                <w:b/>
                <w:color w:val="0673A5"/>
                <w:sz w:val="20"/>
                <w:szCs w:val="16"/>
              </w:rPr>
              <w:t>When is this evaluated?</w:t>
            </w:r>
            <w:r w:rsidRPr="00FA3817">
              <w:rPr>
                <w:rFonts w:ascii="Arial" w:hAnsi="Arial" w:cs="Arial"/>
                <w:b/>
                <w:color w:val="0673A5"/>
                <w:sz w:val="20"/>
                <w:szCs w:val="16"/>
                <w:vertAlign w:val="superscript"/>
              </w:rPr>
              <w:endnoteReference w:id="1"/>
            </w:r>
          </w:p>
          <w:p w14:paraId="06FE649C" w14:textId="77777777" w:rsidR="00FA3817" w:rsidRPr="00FA3817" w:rsidRDefault="00FA3817" w:rsidP="00FA3817">
            <w:pPr>
              <w:spacing w:beforeLines="40" w:before="96" w:afterLines="40" w:after="96"/>
              <w:rPr>
                <w:rFonts w:ascii="Arial" w:hAnsi="Arial" w:cs="Arial"/>
                <w:sz w:val="20"/>
                <w:szCs w:val="20"/>
              </w:rPr>
            </w:pPr>
            <w:r w:rsidRPr="00FA3817">
              <w:rPr>
                <w:rFonts w:ascii="Arial" w:hAnsi="Arial" w:cs="Arial"/>
                <w:sz w:val="18"/>
                <w:szCs w:val="18"/>
              </w:rPr>
              <w:t xml:space="preserve"> Application form</w:t>
            </w:r>
          </w:p>
          <w:p w14:paraId="68666B11" w14:textId="77777777" w:rsidR="00FA3817" w:rsidRPr="00FA3817" w:rsidRDefault="00FA3817" w:rsidP="00FA3817">
            <w:pPr>
              <w:rPr>
                <w:rFonts w:ascii="Arial" w:hAnsi="Arial" w:cs="Arial"/>
                <w:sz w:val="20"/>
                <w:szCs w:val="20"/>
              </w:rPr>
            </w:pPr>
          </w:p>
        </w:tc>
      </w:tr>
      <w:tr w:rsidR="00FA3817" w:rsidRPr="00FA3817" w14:paraId="33734CB0" w14:textId="77777777" w:rsidTr="0069408C">
        <w:trPr>
          <w:trHeight w:val="2638"/>
        </w:trPr>
        <w:tc>
          <w:tcPr>
            <w:tcW w:w="9046" w:type="dxa"/>
          </w:tcPr>
          <w:p w14:paraId="28348273" w14:textId="77777777" w:rsidR="00FA3817" w:rsidRPr="00FA3817" w:rsidRDefault="00FA3817" w:rsidP="00FA3817">
            <w:pPr>
              <w:spacing w:beforeLines="40" w:before="96" w:afterLines="40" w:after="96"/>
              <w:rPr>
                <w:rFonts w:ascii="Arial" w:hAnsi="Arial" w:cs="Arial"/>
                <w:b/>
                <w:iCs/>
                <w:color w:val="0673A5"/>
                <w:sz w:val="20"/>
                <w:szCs w:val="20"/>
              </w:rPr>
            </w:pPr>
            <w:r w:rsidRPr="00FA3817">
              <w:rPr>
                <w:rFonts w:ascii="Arial" w:hAnsi="Arial" w:cs="Arial"/>
                <w:b/>
                <w:iCs/>
                <w:color w:val="0673A5"/>
                <w:sz w:val="20"/>
                <w:szCs w:val="20"/>
              </w:rPr>
              <w:t>Eligibility:</w:t>
            </w:r>
          </w:p>
          <w:p w14:paraId="017D2C41" w14:textId="77777777" w:rsidR="00FA3817" w:rsidRPr="004C161D" w:rsidRDefault="00FA3817" w:rsidP="00FA3817">
            <w:pPr>
              <w:spacing w:beforeLines="40" w:before="96" w:afterLines="40" w:after="96"/>
              <w:rPr>
                <w:rFonts w:ascii="Arial" w:hAnsi="Arial" w:cs="Arial"/>
                <w:sz w:val="20"/>
                <w:szCs w:val="20"/>
              </w:rPr>
            </w:pPr>
            <w:r w:rsidRPr="004C161D">
              <w:rPr>
                <w:rFonts w:ascii="Arial" w:hAnsi="Arial" w:cs="Arial"/>
                <w:sz w:val="20"/>
                <w:szCs w:val="20"/>
              </w:rPr>
              <w:t>Applicants must:</w:t>
            </w:r>
          </w:p>
          <w:p w14:paraId="3A176F1D" w14:textId="174CD97B" w:rsidR="00FA3817" w:rsidRPr="00FA3817" w:rsidRDefault="0069408C" w:rsidP="00FA3817">
            <w:pPr>
              <w:numPr>
                <w:ilvl w:val="0"/>
                <w:numId w:val="5"/>
              </w:numPr>
              <w:spacing w:beforeLines="40" w:before="96" w:afterLines="40" w:after="96"/>
              <w:rPr>
                <w:rFonts w:ascii="Arial" w:eastAsia="Calibri" w:hAnsi="Arial" w:cs="Arial"/>
                <w:sz w:val="18"/>
                <w:szCs w:val="18"/>
              </w:rPr>
            </w:pPr>
            <w:r>
              <w:rPr>
                <w:rFonts w:ascii="Arial" w:eastAsia="Calibri" w:hAnsi="Arial" w:cs="Arial"/>
                <w:sz w:val="18"/>
                <w:szCs w:val="18"/>
              </w:rPr>
              <w:t>Be</w:t>
            </w:r>
            <w:r>
              <w:rPr>
                <w:rFonts w:ascii="Arial" w:hAnsi="Arial" w:cs="Arial"/>
                <w:color w:val="000000"/>
                <w:sz w:val="18"/>
                <w:szCs w:val="18"/>
                <w:shd w:val="clear" w:color="auto" w:fill="FFFFFF"/>
              </w:rPr>
              <w:t xml:space="preserve"> </w:t>
            </w:r>
            <w:r>
              <w:rPr>
                <w:rStyle w:val="normaltextrun"/>
                <w:rFonts w:ascii="Arial" w:hAnsi="Arial" w:cs="Arial"/>
                <w:color w:val="000000"/>
                <w:sz w:val="18"/>
                <w:szCs w:val="18"/>
                <w:shd w:val="clear" w:color="auto" w:fill="FFFFFF"/>
              </w:rPr>
              <w:t>eligible for registration with the GDC by the time of appointment</w:t>
            </w:r>
            <w:r w:rsidR="00B5778A">
              <w:rPr>
                <w:rStyle w:val="EndnoteReference"/>
                <w:rFonts w:ascii="Arial" w:hAnsi="Arial" w:cs="Arial"/>
                <w:color w:val="000000"/>
                <w:sz w:val="18"/>
                <w:szCs w:val="18"/>
                <w:shd w:val="clear" w:color="auto" w:fill="FFFFFF"/>
              </w:rPr>
              <w:endnoteReference w:id="2"/>
            </w:r>
            <w:r>
              <w:rPr>
                <w:rStyle w:val="normaltextrun"/>
                <w:rFonts w:ascii="Arial" w:hAnsi="Arial" w:cs="Arial"/>
                <w:color w:val="000000"/>
                <w:sz w:val="18"/>
                <w:szCs w:val="18"/>
                <w:shd w:val="clear" w:color="auto" w:fill="FFFFFF"/>
              </w:rPr>
              <w:t xml:space="preserve"> </w:t>
            </w:r>
          </w:p>
          <w:p w14:paraId="5A8BBCDA" w14:textId="756244C0" w:rsidR="00F447C1" w:rsidRPr="00F447C1" w:rsidRDefault="0069408C" w:rsidP="00F447C1">
            <w:pPr>
              <w:numPr>
                <w:ilvl w:val="0"/>
                <w:numId w:val="5"/>
              </w:numPr>
              <w:spacing w:beforeLines="40" w:before="96" w:afterLines="40" w:after="96"/>
              <w:rPr>
                <w:rFonts w:ascii="Arial" w:eastAsia="Calibri" w:hAnsi="Arial" w:cs="Arial"/>
                <w:sz w:val="18"/>
                <w:szCs w:val="18"/>
                <w:lang w:val="en-GB"/>
              </w:rPr>
            </w:pPr>
            <w:r>
              <w:rPr>
                <w:rFonts w:ascii="Arial" w:eastAsia="Calibri" w:hAnsi="Arial" w:cs="Arial"/>
                <w:sz w:val="18"/>
                <w:szCs w:val="18"/>
                <w:lang w:val="en-GB"/>
              </w:rPr>
              <w:t xml:space="preserve">Registered </w:t>
            </w:r>
            <w:r>
              <w:rPr>
                <w:rStyle w:val="normaltextrun"/>
                <w:rFonts w:ascii="Arial" w:hAnsi="Arial" w:cs="Arial"/>
                <w:color w:val="000000"/>
                <w:sz w:val="18"/>
                <w:szCs w:val="18"/>
                <w:shd w:val="clear" w:color="auto" w:fill="FFFFFF"/>
              </w:rPr>
              <w:t>with GDC by time of post commencement</w:t>
            </w:r>
            <w:r w:rsidR="007A7ABA">
              <w:rPr>
                <w:rStyle w:val="EndnoteReference"/>
                <w:rFonts w:ascii="Arial" w:hAnsi="Arial" w:cs="Arial"/>
                <w:color w:val="000000"/>
                <w:sz w:val="18"/>
                <w:szCs w:val="18"/>
                <w:shd w:val="clear" w:color="auto" w:fill="FFFFFF"/>
              </w:rPr>
              <w:endnoteReference w:id="3"/>
            </w:r>
            <w:r>
              <w:rPr>
                <w:rStyle w:val="normaltextrun"/>
                <w:rFonts w:ascii="Arial" w:hAnsi="Arial" w:cs="Arial"/>
                <w:color w:val="000000"/>
                <w:sz w:val="18"/>
                <w:szCs w:val="18"/>
                <w:shd w:val="clear" w:color="auto" w:fill="FFFFFF"/>
              </w:rPr>
              <w:t xml:space="preserve"> </w:t>
            </w:r>
          </w:p>
          <w:p w14:paraId="300E798A" w14:textId="1F637D38" w:rsidR="00FA3817" w:rsidRDefault="0069408C" w:rsidP="00FA3817">
            <w:pPr>
              <w:numPr>
                <w:ilvl w:val="0"/>
                <w:numId w:val="5"/>
              </w:numPr>
              <w:spacing w:beforeLines="40" w:before="96" w:afterLines="40" w:after="96"/>
              <w:rPr>
                <w:rFonts w:ascii="Arial" w:eastAsia="Calibri" w:hAnsi="Arial" w:cs="Arial"/>
                <w:sz w:val="18"/>
                <w:szCs w:val="18"/>
              </w:rPr>
            </w:pPr>
            <w:r>
              <w:rPr>
                <w:rFonts w:ascii="Arial" w:eastAsia="Calibri" w:hAnsi="Arial" w:cs="Arial"/>
                <w:sz w:val="18"/>
                <w:szCs w:val="18"/>
              </w:rPr>
              <w:t>Be eligible</w:t>
            </w:r>
            <w:r>
              <w:rPr>
                <w:rFonts w:ascii="Arial" w:hAnsi="Arial" w:cs="Arial"/>
                <w:color w:val="000000"/>
                <w:sz w:val="18"/>
                <w:szCs w:val="18"/>
                <w:bdr w:val="none" w:sz="0" w:space="0" w:color="auto" w:frame="1"/>
              </w:rPr>
              <w:t xml:space="preserve"> </w:t>
            </w:r>
            <w:r>
              <w:rPr>
                <w:rStyle w:val="normaltextrun"/>
                <w:rFonts w:ascii="Arial" w:hAnsi="Arial" w:cs="Arial"/>
                <w:color w:val="000000"/>
                <w:sz w:val="18"/>
                <w:szCs w:val="18"/>
                <w:bdr w:val="none" w:sz="0" w:space="0" w:color="auto" w:frame="1"/>
              </w:rPr>
              <w:t xml:space="preserve">to work in the </w:t>
            </w:r>
            <w:proofErr w:type="gramStart"/>
            <w:r>
              <w:rPr>
                <w:rStyle w:val="normaltextrun"/>
                <w:rFonts w:ascii="Arial" w:hAnsi="Arial" w:cs="Arial"/>
                <w:color w:val="000000"/>
                <w:sz w:val="18"/>
                <w:szCs w:val="18"/>
                <w:bdr w:val="none" w:sz="0" w:space="0" w:color="auto" w:frame="1"/>
              </w:rPr>
              <w:t>UK</w:t>
            </w:r>
            <w:proofErr w:type="gramEnd"/>
          </w:p>
          <w:p w14:paraId="004EA209" w14:textId="71D9ACD3" w:rsidR="0069408C" w:rsidRPr="0069408C" w:rsidRDefault="0069408C" w:rsidP="0069408C">
            <w:pPr>
              <w:numPr>
                <w:ilvl w:val="0"/>
                <w:numId w:val="5"/>
              </w:numPr>
              <w:spacing w:beforeLines="40" w:before="96" w:afterLines="40" w:after="96"/>
              <w:rPr>
                <w:rFonts w:ascii="Arial" w:eastAsia="Calibri" w:hAnsi="Arial" w:cs="Arial"/>
                <w:sz w:val="18"/>
                <w:szCs w:val="18"/>
              </w:rPr>
            </w:pPr>
            <w:proofErr w:type="gramStart"/>
            <w:r>
              <w:rPr>
                <w:rFonts w:ascii="Arial" w:eastAsia="Calibri" w:hAnsi="Arial" w:cs="Arial"/>
                <w:sz w:val="18"/>
                <w:szCs w:val="18"/>
                <w:lang w:val="en-GB"/>
              </w:rPr>
              <w:t xml:space="preserve">Have </w:t>
            </w:r>
            <w:r>
              <w:rPr>
                <w:rStyle w:val="normaltextrun"/>
                <w:rFonts w:ascii="Arial" w:hAnsi="Arial" w:cs="Arial"/>
                <w:color w:val="000000"/>
                <w:sz w:val="18"/>
                <w:szCs w:val="18"/>
                <w:shd w:val="clear" w:color="auto" w:fill="FFFFFF"/>
              </w:rPr>
              <w:t>the ability to</w:t>
            </w:r>
            <w:proofErr w:type="gramEnd"/>
            <w:r>
              <w:rPr>
                <w:rStyle w:val="normaltextrun"/>
                <w:rFonts w:ascii="Arial" w:hAnsi="Arial" w:cs="Arial"/>
                <w:color w:val="000000"/>
                <w:sz w:val="18"/>
                <w:szCs w:val="18"/>
                <w:shd w:val="clear" w:color="auto" w:fill="FFFFFF"/>
              </w:rPr>
              <w:t xml:space="preserve"> travel to sites as required in order to fulfil the requirements of the whole training </w:t>
            </w:r>
            <w:proofErr w:type="spellStart"/>
            <w:r>
              <w:rPr>
                <w:rStyle w:val="normaltextrun"/>
                <w:rFonts w:ascii="Arial" w:hAnsi="Arial" w:cs="Arial"/>
                <w:color w:val="000000"/>
                <w:sz w:val="18"/>
                <w:szCs w:val="18"/>
                <w:shd w:val="clear" w:color="auto" w:fill="FFFFFF"/>
              </w:rPr>
              <w:t>programme</w:t>
            </w:r>
            <w:proofErr w:type="spellEnd"/>
          </w:p>
        </w:tc>
        <w:tc>
          <w:tcPr>
            <w:tcW w:w="1862" w:type="dxa"/>
          </w:tcPr>
          <w:p w14:paraId="63AAE924" w14:textId="77777777" w:rsidR="00FA3817" w:rsidRPr="00FA3817" w:rsidRDefault="00FA3817" w:rsidP="00FA3817">
            <w:pPr>
              <w:spacing w:beforeLines="40" w:before="96" w:afterLines="40" w:after="96"/>
              <w:rPr>
                <w:rFonts w:ascii="Arial" w:hAnsi="Arial" w:cs="Arial"/>
                <w:b/>
                <w:color w:val="0673A5"/>
                <w:sz w:val="20"/>
                <w:szCs w:val="16"/>
                <w:vertAlign w:val="superscript"/>
              </w:rPr>
            </w:pPr>
            <w:r w:rsidRPr="00FA3817">
              <w:rPr>
                <w:rFonts w:ascii="Arial" w:hAnsi="Arial" w:cs="Arial"/>
                <w:b/>
                <w:color w:val="0673A5"/>
                <w:sz w:val="20"/>
                <w:szCs w:val="16"/>
              </w:rPr>
              <w:t>When is this evaluated?</w:t>
            </w:r>
          </w:p>
          <w:p w14:paraId="2EBEFAEC" w14:textId="762FF4E2" w:rsidR="00FA3817" w:rsidRDefault="00FA3817" w:rsidP="00FA3817">
            <w:pPr>
              <w:spacing w:beforeLines="45" w:before="108" w:afterLines="45" w:after="108"/>
              <w:rPr>
                <w:rFonts w:ascii="Arial" w:hAnsi="Arial" w:cs="Arial"/>
                <w:sz w:val="18"/>
                <w:szCs w:val="18"/>
              </w:rPr>
            </w:pPr>
            <w:r w:rsidRPr="00FA3817">
              <w:rPr>
                <w:rFonts w:ascii="Arial" w:hAnsi="Arial" w:cs="Arial"/>
                <w:sz w:val="18"/>
                <w:szCs w:val="18"/>
              </w:rPr>
              <w:t>Application form</w:t>
            </w:r>
          </w:p>
          <w:p w14:paraId="28D286F3" w14:textId="6625C19B" w:rsidR="0069408C" w:rsidRPr="00FA3817" w:rsidRDefault="0069408C" w:rsidP="00FA3817">
            <w:pPr>
              <w:spacing w:beforeLines="45" w:before="108" w:afterLines="45" w:after="108"/>
              <w:rPr>
                <w:rFonts w:ascii="Arial" w:hAnsi="Arial" w:cs="Arial"/>
                <w:sz w:val="18"/>
                <w:szCs w:val="18"/>
              </w:rPr>
            </w:pPr>
            <w:r>
              <w:rPr>
                <w:rFonts w:ascii="Arial" w:hAnsi="Arial" w:cs="Arial"/>
                <w:sz w:val="18"/>
                <w:szCs w:val="18"/>
              </w:rPr>
              <w:t xml:space="preserve">Interview/selection </w:t>
            </w:r>
            <w:proofErr w:type="spellStart"/>
            <w:r>
              <w:rPr>
                <w:rFonts w:ascii="Arial" w:hAnsi="Arial" w:cs="Arial"/>
                <w:sz w:val="18"/>
                <w:szCs w:val="18"/>
              </w:rPr>
              <w:t>centre</w:t>
            </w:r>
            <w:proofErr w:type="spellEnd"/>
          </w:p>
          <w:p w14:paraId="6FAD06B9" w14:textId="77777777" w:rsidR="00FA3817" w:rsidRPr="00FA3817" w:rsidRDefault="00FA3817" w:rsidP="00FA3817">
            <w:pPr>
              <w:spacing w:beforeLines="45" w:before="108" w:afterLines="45" w:after="108"/>
              <w:rPr>
                <w:rFonts w:ascii="Arial" w:hAnsi="Arial" w:cs="Arial"/>
                <w:sz w:val="18"/>
                <w:szCs w:val="18"/>
              </w:rPr>
            </w:pPr>
          </w:p>
          <w:p w14:paraId="5BE7E2FD" w14:textId="77777777" w:rsidR="00FA3817" w:rsidRPr="00FA3817" w:rsidRDefault="00FA3817" w:rsidP="00FA3817">
            <w:pPr>
              <w:spacing w:beforeLines="45" w:before="108" w:afterLines="45" w:after="108"/>
              <w:rPr>
                <w:rFonts w:ascii="Arial" w:hAnsi="Arial" w:cs="Arial"/>
                <w:sz w:val="20"/>
                <w:szCs w:val="20"/>
              </w:rPr>
            </w:pPr>
          </w:p>
          <w:p w14:paraId="69FBE072" w14:textId="77777777" w:rsidR="00FA3817" w:rsidRPr="00FA3817" w:rsidRDefault="00FA3817" w:rsidP="00FA3817">
            <w:pPr>
              <w:spacing w:beforeLines="45" w:before="108" w:afterLines="45" w:after="108"/>
              <w:rPr>
                <w:rFonts w:ascii="Arial" w:hAnsi="Arial" w:cs="Arial"/>
                <w:sz w:val="20"/>
                <w:szCs w:val="20"/>
              </w:rPr>
            </w:pPr>
          </w:p>
          <w:p w14:paraId="7EDE5BC3" w14:textId="77777777" w:rsidR="00FA3817" w:rsidRPr="00FA3817" w:rsidRDefault="00FA3817" w:rsidP="00FA3817">
            <w:pPr>
              <w:rPr>
                <w:rFonts w:ascii="Arial" w:hAnsi="Arial" w:cs="Arial"/>
                <w:sz w:val="20"/>
                <w:szCs w:val="20"/>
              </w:rPr>
            </w:pPr>
          </w:p>
        </w:tc>
      </w:tr>
      <w:tr w:rsidR="00FA3817" w:rsidRPr="00FA3817" w14:paraId="17011CB3" w14:textId="77777777" w:rsidTr="00F273D3">
        <w:tc>
          <w:tcPr>
            <w:tcW w:w="9046" w:type="dxa"/>
          </w:tcPr>
          <w:p w14:paraId="6951D7B9" w14:textId="77777777" w:rsidR="00FA3817" w:rsidRPr="00FA3817" w:rsidRDefault="00FA3817" w:rsidP="00FA3817">
            <w:pPr>
              <w:spacing w:beforeLines="40" w:before="96" w:afterLines="40" w:after="96"/>
              <w:rPr>
                <w:rFonts w:ascii="Arial" w:hAnsi="Arial" w:cs="Arial"/>
                <w:b/>
                <w:i/>
                <w:color w:val="0673A5"/>
                <w:sz w:val="20"/>
                <w:szCs w:val="20"/>
              </w:rPr>
            </w:pPr>
            <w:r w:rsidRPr="00FA3817">
              <w:rPr>
                <w:rFonts w:ascii="Arial" w:hAnsi="Arial" w:cs="Arial"/>
                <w:b/>
                <w:i/>
                <w:color w:val="0673A5"/>
                <w:sz w:val="20"/>
                <w:szCs w:val="20"/>
              </w:rPr>
              <w:t xml:space="preserve">Fitness to </w:t>
            </w:r>
            <w:proofErr w:type="spellStart"/>
            <w:r w:rsidRPr="00FA3817">
              <w:rPr>
                <w:rFonts w:ascii="Arial" w:hAnsi="Arial" w:cs="Arial"/>
                <w:b/>
                <w:i/>
                <w:color w:val="0673A5"/>
                <w:sz w:val="20"/>
                <w:szCs w:val="20"/>
              </w:rPr>
              <w:t>practise</w:t>
            </w:r>
            <w:proofErr w:type="spellEnd"/>
            <w:r w:rsidRPr="00FA3817">
              <w:rPr>
                <w:rFonts w:ascii="Arial" w:hAnsi="Arial" w:cs="Arial"/>
                <w:b/>
                <w:i/>
                <w:color w:val="0673A5"/>
                <w:sz w:val="20"/>
                <w:szCs w:val="20"/>
              </w:rPr>
              <w:t>:</w:t>
            </w:r>
          </w:p>
          <w:p w14:paraId="45207FC1" w14:textId="65A040F5" w:rsidR="00FA3817" w:rsidRPr="004B0B75" w:rsidRDefault="00FA3817" w:rsidP="00032108">
            <w:pPr>
              <w:pStyle w:val="ListParagraph"/>
              <w:numPr>
                <w:ilvl w:val="0"/>
                <w:numId w:val="8"/>
              </w:numPr>
              <w:rPr>
                <w:rFonts w:ascii="Arial" w:hAnsi="Arial" w:cs="Arial"/>
                <w:sz w:val="18"/>
                <w:szCs w:val="18"/>
              </w:rPr>
            </w:pPr>
            <w:r w:rsidRPr="004B0B75">
              <w:rPr>
                <w:rFonts w:ascii="Arial" w:hAnsi="Arial" w:cs="Arial"/>
                <w:sz w:val="18"/>
                <w:szCs w:val="18"/>
              </w:rPr>
              <w:t xml:space="preserve">Is up to date and fit to </w:t>
            </w:r>
            <w:proofErr w:type="spellStart"/>
            <w:r w:rsidR="009037D2" w:rsidRPr="004B0B75">
              <w:rPr>
                <w:rFonts w:ascii="Arial" w:hAnsi="Arial" w:cs="Arial"/>
                <w:sz w:val="18"/>
                <w:szCs w:val="18"/>
              </w:rPr>
              <w:t>practi</w:t>
            </w:r>
            <w:r w:rsidR="0069408C">
              <w:rPr>
                <w:rFonts w:ascii="Arial" w:hAnsi="Arial" w:cs="Arial"/>
                <w:sz w:val="18"/>
                <w:szCs w:val="18"/>
              </w:rPr>
              <w:t>s</w:t>
            </w:r>
            <w:r w:rsidR="009037D2" w:rsidRPr="004B0B75">
              <w:rPr>
                <w:rFonts w:ascii="Arial" w:hAnsi="Arial" w:cs="Arial"/>
                <w:sz w:val="18"/>
                <w:szCs w:val="18"/>
              </w:rPr>
              <w:t>e</w:t>
            </w:r>
            <w:proofErr w:type="spellEnd"/>
            <w:r w:rsidRPr="004B0B75">
              <w:rPr>
                <w:rFonts w:ascii="Arial" w:hAnsi="Arial" w:cs="Arial"/>
                <w:sz w:val="18"/>
                <w:szCs w:val="18"/>
              </w:rPr>
              <w:t xml:space="preserve"> </w:t>
            </w:r>
            <w:proofErr w:type="gramStart"/>
            <w:r w:rsidRPr="004B0B75">
              <w:rPr>
                <w:rFonts w:ascii="Arial" w:hAnsi="Arial" w:cs="Arial"/>
                <w:sz w:val="18"/>
                <w:szCs w:val="18"/>
              </w:rPr>
              <w:t>safely</w:t>
            </w:r>
            <w:proofErr w:type="gramEnd"/>
          </w:p>
          <w:p w14:paraId="03CDC19B" w14:textId="4799D7DD" w:rsidR="00075781" w:rsidRPr="00075781" w:rsidRDefault="00032108" w:rsidP="00075781">
            <w:pPr>
              <w:pStyle w:val="ListParagraph"/>
              <w:numPr>
                <w:ilvl w:val="0"/>
                <w:numId w:val="8"/>
              </w:numPr>
              <w:rPr>
                <w:rFonts w:ascii="Arial" w:hAnsi="Arial" w:cs="Arial"/>
                <w:sz w:val="20"/>
                <w:szCs w:val="20"/>
              </w:rPr>
            </w:pPr>
            <w:r w:rsidRPr="004B0B75">
              <w:rPr>
                <w:rFonts w:ascii="Arial" w:hAnsi="Arial" w:cs="Arial"/>
                <w:sz w:val="18"/>
                <w:szCs w:val="18"/>
                <w:lang w:val="en-GB"/>
              </w:rPr>
              <w:t>Satisfactory enhanced Disclosure and Barring Service (DBS) check in England &amp; Wales / Disclosure Scotland (PVG) in Scotland / Access NI in Northern Ireland or equivalent</w:t>
            </w:r>
          </w:p>
        </w:tc>
        <w:tc>
          <w:tcPr>
            <w:tcW w:w="1862" w:type="dxa"/>
          </w:tcPr>
          <w:p w14:paraId="07891248" w14:textId="77777777" w:rsidR="00FA3817" w:rsidRPr="00FA3817" w:rsidRDefault="00FA3817" w:rsidP="00FA3817">
            <w:pPr>
              <w:spacing w:beforeLines="40" w:before="96" w:afterLines="40" w:after="96"/>
              <w:rPr>
                <w:rFonts w:ascii="Arial" w:hAnsi="Arial" w:cs="Arial"/>
                <w:b/>
                <w:color w:val="0673A5"/>
                <w:sz w:val="20"/>
                <w:szCs w:val="16"/>
                <w:vertAlign w:val="superscript"/>
              </w:rPr>
            </w:pPr>
            <w:r w:rsidRPr="00FA3817">
              <w:rPr>
                <w:rFonts w:ascii="Arial" w:hAnsi="Arial" w:cs="Arial"/>
                <w:b/>
                <w:color w:val="0673A5"/>
                <w:sz w:val="20"/>
                <w:szCs w:val="16"/>
              </w:rPr>
              <w:t>When is this evaluated?</w:t>
            </w:r>
          </w:p>
          <w:p w14:paraId="1C6B1245" w14:textId="77777777" w:rsidR="00B356C3" w:rsidRDefault="00FA3817" w:rsidP="00FA3817">
            <w:pPr>
              <w:rPr>
                <w:rFonts w:ascii="Arial" w:hAnsi="Arial" w:cs="Arial"/>
                <w:sz w:val="18"/>
                <w:szCs w:val="18"/>
              </w:rPr>
            </w:pPr>
            <w:r w:rsidRPr="00FA3817">
              <w:rPr>
                <w:rFonts w:ascii="Arial" w:hAnsi="Arial" w:cs="Arial"/>
                <w:sz w:val="18"/>
                <w:szCs w:val="18"/>
              </w:rPr>
              <w:t>Application form</w:t>
            </w:r>
          </w:p>
          <w:p w14:paraId="79DCC6C1" w14:textId="7FD7F54F" w:rsidR="00FA3817" w:rsidRPr="006A2A68" w:rsidRDefault="00B356C3" w:rsidP="00FA3817">
            <w:pPr>
              <w:rPr>
                <w:rFonts w:ascii="Arial" w:hAnsi="Arial" w:cs="Arial"/>
                <w:sz w:val="18"/>
                <w:szCs w:val="18"/>
              </w:rPr>
            </w:pPr>
            <w:r>
              <w:rPr>
                <w:rFonts w:ascii="Arial" w:hAnsi="Arial" w:cs="Arial"/>
                <w:sz w:val="18"/>
                <w:szCs w:val="18"/>
              </w:rPr>
              <w:t>R</w:t>
            </w:r>
            <w:r w:rsidR="00FA3817" w:rsidRPr="00FA3817">
              <w:rPr>
                <w:rFonts w:ascii="Arial" w:hAnsi="Arial" w:cs="Arial"/>
                <w:sz w:val="18"/>
                <w:szCs w:val="18"/>
              </w:rPr>
              <w:t>eferences</w:t>
            </w:r>
          </w:p>
          <w:p w14:paraId="25C1CDCE" w14:textId="77777777" w:rsidR="00FA3817" w:rsidRPr="00FA3817" w:rsidRDefault="00FA3817" w:rsidP="00FA3817">
            <w:pPr>
              <w:rPr>
                <w:rFonts w:ascii="Arial" w:hAnsi="Arial" w:cs="Arial"/>
                <w:sz w:val="2"/>
                <w:szCs w:val="20"/>
              </w:rPr>
            </w:pPr>
          </w:p>
        </w:tc>
      </w:tr>
      <w:tr w:rsidR="00FA3817" w:rsidRPr="00FA3817" w14:paraId="6F7C46E4" w14:textId="77777777" w:rsidTr="00F273D3">
        <w:tc>
          <w:tcPr>
            <w:tcW w:w="9046" w:type="dxa"/>
          </w:tcPr>
          <w:p w14:paraId="20B6AFBC" w14:textId="5E8A7451" w:rsidR="00FA3817" w:rsidRPr="00FA3817" w:rsidRDefault="00FA3817" w:rsidP="00FA3817">
            <w:pPr>
              <w:spacing w:beforeLines="40" w:before="96" w:afterLines="40" w:after="96"/>
              <w:rPr>
                <w:rFonts w:ascii="Arial" w:hAnsi="Arial" w:cs="Arial"/>
                <w:b/>
                <w:i/>
                <w:color w:val="0673A5"/>
                <w:sz w:val="20"/>
                <w:szCs w:val="20"/>
              </w:rPr>
            </w:pPr>
            <w:r w:rsidRPr="00FA3817">
              <w:rPr>
                <w:rFonts w:ascii="Arial" w:hAnsi="Arial" w:cs="Arial"/>
                <w:b/>
                <w:i/>
                <w:color w:val="0673A5"/>
                <w:sz w:val="20"/>
                <w:szCs w:val="20"/>
              </w:rPr>
              <w:t>Language skills:</w:t>
            </w:r>
          </w:p>
          <w:p w14:paraId="367DDE4E" w14:textId="75D5C04D" w:rsidR="00FA3817" w:rsidRDefault="00FA3817" w:rsidP="00FA3817">
            <w:pPr>
              <w:rPr>
                <w:rFonts w:ascii="Arial" w:hAnsi="Arial" w:cs="Arial"/>
                <w:sz w:val="18"/>
                <w:szCs w:val="18"/>
              </w:rPr>
            </w:pPr>
            <w:r w:rsidRPr="00FA3817">
              <w:rPr>
                <w:rFonts w:ascii="Arial" w:hAnsi="Arial" w:cs="Arial"/>
                <w:sz w:val="18"/>
                <w:szCs w:val="18"/>
              </w:rPr>
              <w:t xml:space="preserve">Applicants must have demonstrable skills in written and spoken English, adequate to enable effective communication about </w:t>
            </w:r>
            <w:r w:rsidR="00032108" w:rsidRPr="009B51FF">
              <w:rPr>
                <w:rFonts w:ascii="Arial" w:hAnsi="Arial" w:cs="Arial"/>
                <w:sz w:val="18"/>
                <w:szCs w:val="18"/>
              </w:rPr>
              <w:t>dental</w:t>
            </w:r>
            <w:r w:rsidRPr="00FA3817">
              <w:rPr>
                <w:rFonts w:ascii="Arial" w:hAnsi="Arial" w:cs="Arial"/>
                <w:sz w:val="18"/>
                <w:szCs w:val="18"/>
              </w:rPr>
              <w:t xml:space="preserve"> topics with patients and </w:t>
            </w:r>
            <w:r w:rsidR="00DD0B25" w:rsidRPr="00FA3817">
              <w:rPr>
                <w:rFonts w:ascii="Arial" w:hAnsi="Arial" w:cs="Arial"/>
                <w:sz w:val="18"/>
                <w:szCs w:val="18"/>
              </w:rPr>
              <w:t>colleagues</w:t>
            </w:r>
            <w:r w:rsidR="0069408C">
              <w:rPr>
                <w:rFonts w:ascii="Arial" w:hAnsi="Arial" w:cs="Arial"/>
                <w:sz w:val="18"/>
                <w:szCs w:val="18"/>
              </w:rPr>
              <w:t xml:space="preserve"> as demonstrated by one of the following:</w:t>
            </w:r>
          </w:p>
          <w:p w14:paraId="078B1626" w14:textId="7DDD5C3C" w:rsidR="000A298C" w:rsidRDefault="000A298C" w:rsidP="00FA3817">
            <w:pPr>
              <w:rPr>
                <w:rFonts w:ascii="Arial" w:hAnsi="Arial" w:cs="Arial"/>
                <w:sz w:val="18"/>
                <w:szCs w:val="18"/>
              </w:rPr>
            </w:pPr>
          </w:p>
          <w:p w14:paraId="6A72F2DC" w14:textId="574B49F2" w:rsidR="000A298C" w:rsidRPr="000A298C" w:rsidRDefault="000A298C" w:rsidP="000A298C">
            <w:pPr>
              <w:numPr>
                <w:ilvl w:val="0"/>
                <w:numId w:val="24"/>
              </w:numPr>
              <w:rPr>
                <w:rFonts w:ascii="Arial" w:hAnsi="Arial" w:cs="Arial"/>
                <w:sz w:val="18"/>
                <w:szCs w:val="18"/>
                <w:lang w:val="en-GB"/>
              </w:rPr>
            </w:pPr>
            <w:r w:rsidRPr="000A298C">
              <w:rPr>
                <w:rFonts w:ascii="Arial" w:hAnsi="Arial" w:cs="Arial"/>
                <w:i/>
                <w:iCs/>
                <w:sz w:val="18"/>
                <w:szCs w:val="18"/>
                <w:lang w:val="en-GB"/>
              </w:rPr>
              <w:t xml:space="preserve">undergraduate dental training undertaken in </w:t>
            </w:r>
            <w:proofErr w:type="gramStart"/>
            <w:r w:rsidR="00DD0B25" w:rsidRPr="000A298C">
              <w:rPr>
                <w:rFonts w:ascii="Arial" w:hAnsi="Arial" w:cs="Arial"/>
                <w:i/>
                <w:iCs/>
                <w:sz w:val="18"/>
                <w:szCs w:val="18"/>
                <w:lang w:val="en-GB"/>
              </w:rPr>
              <w:t>Engli</w:t>
            </w:r>
            <w:proofErr w:type="spellStart"/>
            <w:r w:rsidR="00DD0B25" w:rsidRPr="000A298C">
              <w:rPr>
                <w:rFonts w:ascii="Arial" w:hAnsi="Arial" w:cs="Arial"/>
                <w:i/>
                <w:iCs/>
                <w:sz w:val="18"/>
                <w:szCs w:val="18"/>
              </w:rPr>
              <w:t>sh</w:t>
            </w:r>
            <w:proofErr w:type="spellEnd"/>
            <w:proofErr w:type="gramEnd"/>
          </w:p>
          <w:p w14:paraId="56DBE352" w14:textId="77777777" w:rsidR="000A298C" w:rsidRPr="000A298C" w:rsidRDefault="000A298C" w:rsidP="000A298C">
            <w:pPr>
              <w:rPr>
                <w:rFonts w:ascii="Arial" w:hAnsi="Arial" w:cs="Arial"/>
                <w:sz w:val="18"/>
                <w:szCs w:val="18"/>
                <w:lang w:val="en-GB"/>
              </w:rPr>
            </w:pPr>
            <w:r w:rsidRPr="000A298C">
              <w:rPr>
                <w:rFonts w:ascii="Arial" w:hAnsi="Arial" w:cs="Arial"/>
                <w:i/>
                <w:iCs/>
                <w:sz w:val="18"/>
                <w:szCs w:val="18"/>
                <w:lang w:val="en-GB"/>
              </w:rPr>
              <w:t>or</w:t>
            </w:r>
            <w:r w:rsidRPr="000A298C">
              <w:rPr>
                <w:rFonts w:ascii="Arial" w:hAnsi="Arial" w:cs="Arial"/>
                <w:sz w:val="18"/>
                <w:szCs w:val="18"/>
                <w:lang w:val="en-GB"/>
              </w:rPr>
              <w:t> </w:t>
            </w:r>
          </w:p>
          <w:p w14:paraId="4CACB53A" w14:textId="77777777" w:rsidR="000A298C" w:rsidRPr="000A298C" w:rsidRDefault="000A298C" w:rsidP="000A298C">
            <w:pPr>
              <w:numPr>
                <w:ilvl w:val="0"/>
                <w:numId w:val="25"/>
              </w:numPr>
              <w:rPr>
                <w:rFonts w:ascii="Arial" w:hAnsi="Arial" w:cs="Arial"/>
                <w:sz w:val="18"/>
                <w:szCs w:val="18"/>
                <w:lang w:val="en-GB"/>
              </w:rPr>
            </w:pPr>
            <w:r w:rsidRPr="000A298C">
              <w:rPr>
                <w:rFonts w:ascii="Arial" w:hAnsi="Arial" w:cs="Arial"/>
                <w:i/>
                <w:iCs/>
                <w:sz w:val="18"/>
                <w:szCs w:val="18"/>
                <w:lang w:val="en-GB"/>
              </w:rPr>
              <w:t xml:space="preserve">academic International English Language Testing System (IELTS) results showing a score of </w:t>
            </w:r>
            <w:proofErr w:type="gramStart"/>
            <w:r w:rsidRPr="000A298C">
              <w:rPr>
                <w:rFonts w:ascii="Arial" w:hAnsi="Arial" w:cs="Arial"/>
                <w:i/>
                <w:iCs/>
                <w:sz w:val="18"/>
                <w:szCs w:val="18"/>
                <w:lang w:val="en-GB"/>
              </w:rPr>
              <w:t>at least</w:t>
            </w:r>
            <w:proofErr w:type="gramEnd"/>
            <w:r w:rsidRPr="000A298C">
              <w:rPr>
                <w:rFonts w:ascii="Arial" w:hAnsi="Arial" w:cs="Arial"/>
                <w:sz w:val="18"/>
                <w:szCs w:val="18"/>
                <w:lang w:val="en-GB"/>
              </w:rPr>
              <w:t> </w:t>
            </w:r>
          </w:p>
          <w:p w14:paraId="18B15641" w14:textId="77777777" w:rsidR="000A298C" w:rsidRPr="000A298C" w:rsidRDefault="000A298C" w:rsidP="009847DD">
            <w:pPr>
              <w:ind w:left="720"/>
              <w:rPr>
                <w:rFonts w:ascii="Arial" w:hAnsi="Arial" w:cs="Arial"/>
                <w:sz w:val="18"/>
                <w:szCs w:val="18"/>
                <w:lang w:val="en-GB"/>
              </w:rPr>
            </w:pPr>
            <w:r w:rsidRPr="000A298C">
              <w:rPr>
                <w:rFonts w:ascii="Arial" w:hAnsi="Arial" w:cs="Arial"/>
                <w:i/>
                <w:iCs/>
                <w:sz w:val="18"/>
                <w:szCs w:val="18"/>
                <w:lang w:val="en-GB"/>
              </w:rPr>
              <w:t xml:space="preserve">6.5 in each domain (speaking, listening, reading, writing), with an overall score of at least 7.0, to be achieved in a single sitting and within 24 months of the time of </w:t>
            </w:r>
            <w:proofErr w:type="gramStart"/>
            <w:r w:rsidRPr="000A298C">
              <w:rPr>
                <w:rFonts w:ascii="Arial" w:hAnsi="Arial" w:cs="Arial"/>
                <w:i/>
                <w:iCs/>
                <w:sz w:val="18"/>
                <w:szCs w:val="18"/>
                <w:lang w:val="en-GB"/>
              </w:rPr>
              <w:t>application</w:t>
            </w:r>
            <w:proofErr w:type="gramEnd"/>
            <w:r w:rsidRPr="000A298C">
              <w:rPr>
                <w:rFonts w:ascii="Arial" w:hAnsi="Arial" w:cs="Arial"/>
                <w:sz w:val="18"/>
                <w:szCs w:val="18"/>
                <w:lang w:val="en-GB"/>
              </w:rPr>
              <w:t> </w:t>
            </w:r>
          </w:p>
          <w:p w14:paraId="7D688794" w14:textId="77777777" w:rsidR="008B470C" w:rsidRDefault="000A298C" w:rsidP="00FC6AE7">
            <w:pPr>
              <w:rPr>
                <w:rFonts w:ascii="Arial" w:hAnsi="Arial" w:cs="Arial"/>
                <w:sz w:val="18"/>
                <w:szCs w:val="18"/>
                <w:lang w:val="en-GB"/>
              </w:rPr>
            </w:pPr>
            <w:r w:rsidRPr="000A298C">
              <w:rPr>
                <w:rFonts w:ascii="Arial" w:hAnsi="Arial" w:cs="Arial"/>
                <w:sz w:val="18"/>
                <w:szCs w:val="18"/>
                <w:lang w:val="en-GB"/>
              </w:rPr>
              <w:t xml:space="preserve">If applicants believe they have adequate communication skills, but do not have evidence in one of the above forms, they must provide alternative supporting evidence of language </w:t>
            </w:r>
            <w:proofErr w:type="gramStart"/>
            <w:r w:rsidRPr="000A298C">
              <w:rPr>
                <w:rFonts w:ascii="Arial" w:hAnsi="Arial" w:cs="Arial"/>
                <w:sz w:val="18"/>
                <w:szCs w:val="18"/>
                <w:lang w:val="en-GB"/>
              </w:rPr>
              <w:t>skills</w:t>
            </w:r>
            <w:proofErr w:type="gramEnd"/>
            <w:r w:rsidRPr="000A298C">
              <w:rPr>
                <w:rFonts w:ascii="Arial" w:hAnsi="Arial" w:cs="Arial"/>
                <w:sz w:val="18"/>
                <w:szCs w:val="18"/>
                <w:lang w:val="en-GB"/>
              </w:rPr>
              <w:t> </w:t>
            </w:r>
          </w:p>
          <w:p w14:paraId="1B807553" w14:textId="67B3F26F" w:rsidR="006A2A68" w:rsidRPr="006A2A68" w:rsidRDefault="006A2A68" w:rsidP="00FC6AE7">
            <w:pPr>
              <w:rPr>
                <w:rFonts w:ascii="Arial" w:hAnsi="Arial" w:cs="Arial"/>
                <w:sz w:val="18"/>
                <w:szCs w:val="18"/>
                <w:lang w:val="en-GB"/>
              </w:rPr>
            </w:pPr>
          </w:p>
        </w:tc>
        <w:tc>
          <w:tcPr>
            <w:tcW w:w="1862" w:type="dxa"/>
          </w:tcPr>
          <w:p w14:paraId="2A21A335" w14:textId="77777777" w:rsidR="00FA3817" w:rsidRPr="00FA3817" w:rsidRDefault="00FA3817" w:rsidP="00FA3817">
            <w:pPr>
              <w:spacing w:beforeLines="40" w:before="96" w:afterLines="40" w:after="96"/>
              <w:rPr>
                <w:rFonts w:ascii="Arial" w:hAnsi="Arial" w:cs="Arial"/>
                <w:b/>
                <w:color w:val="0673A5"/>
                <w:sz w:val="20"/>
                <w:szCs w:val="16"/>
                <w:vertAlign w:val="superscript"/>
              </w:rPr>
            </w:pPr>
            <w:r w:rsidRPr="00FA3817">
              <w:rPr>
                <w:rFonts w:ascii="Arial" w:hAnsi="Arial" w:cs="Arial"/>
                <w:b/>
                <w:color w:val="0673A5"/>
                <w:sz w:val="20"/>
                <w:szCs w:val="16"/>
              </w:rPr>
              <w:t>When is this evaluated?</w:t>
            </w:r>
          </w:p>
          <w:p w14:paraId="40B2D384" w14:textId="77777777" w:rsidR="00B356C3" w:rsidRDefault="00FA3817" w:rsidP="00FA3817">
            <w:pPr>
              <w:spacing w:beforeLines="45" w:before="108" w:afterLines="45" w:after="108"/>
              <w:rPr>
                <w:rFonts w:ascii="Arial" w:hAnsi="Arial" w:cs="Arial"/>
                <w:sz w:val="18"/>
                <w:szCs w:val="18"/>
              </w:rPr>
            </w:pPr>
            <w:r w:rsidRPr="00FA3817">
              <w:rPr>
                <w:rFonts w:ascii="Arial" w:hAnsi="Arial" w:cs="Arial"/>
                <w:sz w:val="18"/>
                <w:szCs w:val="18"/>
              </w:rPr>
              <w:t>Application form</w:t>
            </w:r>
          </w:p>
          <w:p w14:paraId="677EE89D" w14:textId="478FCECB" w:rsidR="00FA3817" w:rsidRPr="00FA3817" w:rsidRDefault="00B356C3" w:rsidP="00FA3817">
            <w:pPr>
              <w:spacing w:beforeLines="45" w:before="108" w:afterLines="45" w:after="108"/>
              <w:rPr>
                <w:rFonts w:ascii="Arial" w:hAnsi="Arial" w:cs="Arial"/>
                <w:sz w:val="18"/>
                <w:szCs w:val="18"/>
              </w:rPr>
            </w:pPr>
            <w:r>
              <w:rPr>
                <w:rFonts w:ascii="Arial" w:hAnsi="Arial" w:cs="Arial"/>
                <w:sz w:val="18"/>
                <w:szCs w:val="18"/>
              </w:rPr>
              <w:t>Interview/s</w:t>
            </w:r>
            <w:r w:rsidR="00FA3817" w:rsidRPr="00FA3817">
              <w:rPr>
                <w:rFonts w:ascii="Arial" w:hAnsi="Arial" w:cs="Arial"/>
                <w:sz w:val="18"/>
                <w:szCs w:val="18"/>
              </w:rPr>
              <w:t xml:space="preserve">election </w:t>
            </w:r>
            <w:proofErr w:type="spellStart"/>
            <w:r w:rsidR="00FA3817" w:rsidRPr="00FA3817">
              <w:rPr>
                <w:rFonts w:ascii="Arial" w:hAnsi="Arial" w:cs="Arial"/>
                <w:sz w:val="18"/>
                <w:szCs w:val="18"/>
              </w:rPr>
              <w:t>centre</w:t>
            </w:r>
            <w:proofErr w:type="spellEnd"/>
          </w:p>
          <w:p w14:paraId="0AAED05D" w14:textId="77777777" w:rsidR="00FA3817" w:rsidRPr="00FA3817" w:rsidRDefault="00FA3817" w:rsidP="00FA3817">
            <w:pPr>
              <w:spacing w:beforeLines="45" w:before="108" w:afterLines="45" w:after="108"/>
              <w:rPr>
                <w:rFonts w:ascii="Arial" w:hAnsi="Arial" w:cs="Arial"/>
                <w:sz w:val="20"/>
                <w:szCs w:val="20"/>
              </w:rPr>
            </w:pPr>
          </w:p>
        </w:tc>
      </w:tr>
      <w:tr w:rsidR="00FA3817" w:rsidRPr="00FA3817" w14:paraId="3C34D743" w14:textId="77777777" w:rsidTr="00F273D3">
        <w:trPr>
          <w:trHeight w:val="726"/>
        </w:trPr>
        <w:tc>
          <w:tcPr>
            <w:tcW w:w="9046" w:type="dxa"/>
          </w:tcPr>
          <w:p w14:paraId="0DB88122" w14:textId="77777777" w:rsidR="00FA3817" w:rsidRPr="00FA3817" w:rsidRDefault="00FA3817" w:rsidP="00FA3817">
            <w:pPr>
              <w:spacing w:beforeLines="40" w:before="96" w:afterLines="40" w:after="96"/>
              <w:rPr>
                <w:rFonts w:ascii="Arial" w:hAnsi="Arial" w:cs="Arial"/>
                <w:b/>
                <w:i/>
                <w:color w:val="0673A5"/>
                <w:sz w:val="20"/>
                <w:szCs w:val="20"/>
              </w:rPr>
            </w:pPr>
            <w:r w:rsidRPr="00FA3817">
              <w:rPr>
                <w:rFonts w:ascii="Arial" w:hAnsi="Arial" w:cs="Arial"/>
                <w:b/>
                <w:i/>
                <w:color w:val="0673A5"/>
                <w:sz w:val="20"/>
                <w:szCs w:val="20"/>
              </w:rPr>
              <w:t>Health:</w:t>
            </w:r>
          </w:p>
          <w:p w14:paraId="667D58E3" w14:textId="5FE8BA07" w:rsidR="00310BB3" w:rsidRPr="00310BB3" w:rsidRDefault="00310BB3" w:rsidP="00310BB3">
            <w:pPr>
              <w:jc w:val="both"/>
              <w:rPr>
                <w:rFonts w:ascii="Arial" w:hAnsi="Arial" w:cs="Arial"/>
                <w:sz w:val="18"/>
                <w:szCs w:val="18"/>
              </w:rPr>
            </w:pPr>
            <w:r w:rsidRPr="00310BB3">
              <w:rPr>
                <w:rFonts w:ascii="Arial" w:hAnsi="Arial" w:cs="Arial"/>
                <w:sz w:val="18"/>
                <w:szCs w:val="18"/>
              </w:rPr>
              <w:t>Applicants must:</w:t>
            </w:r>
          </w:p>
          <w:p w14:paraId="7A3EA2D4" w14:textId="717AE407" w:rsidR="009B51FF" w:rsidRPr="006A2A68" w:rsidRDefault="009B51FF" w:rsidP="006A2A68">
            <w:pPr>
              <w:pStyle w:val="ListParagraph"/>
              <w:numPr>
                <w:ilvl w:val="0"/>
                <w:numId w:val="26"/>
              </w:numPr>
              <w:jc w:val="both"/>
              <w:rPr>
                <w:rFonts w:ascii="Arial" w:hAnsi="Arial" w:cs="Arial"/>
                <w:bCs/>
                <w:iCs/>
                <w:sz w:val="16"/>
                <w:szCs w:val="16"/>
              </w:rPr>
            </w:pPr>
            <w:r w:rsidRPr="000A298C">
              <w:rPr>
                <w:rFonts w:ascii="Arial" w:hAnsi="Arial" w:cs="Arial"/>
                <w:sz w:val="18"/>
                <w:szCs w:val="18"/>
              </w:rPr>
              <w:t>Meet professional health requirements (in line with GDC Standard</w:t>
            </w:r>
            <w:r w:rsidR="00497873" w:rsidRPr="000A298C">
              <w:rPr>
                <w:rFonts w:ascii="Arial" w:hAnsi="Arial" w:cs="Arial"/>
                <w:sz w:val="18"/>
                <w:szCs w:val="18"/>
              </w:rPr>
              <w:t>s</w:t>
            </w:r>
            <w:r w:rsidR="000A298C">
              <w:rPr>
                <w:rFonts w:ascii="Arial" w:hAnsi="Arial" w:cs="Arial"/>
                <w:sz w:val="18"/>
                <w:szCs w:val="18"/>
              </w:rPr>
              <w:t xml:space="preserve"> for the Dental Team)</w:t>
            </w:r>
          </w:p>
        </w:tc>
        <w:tc>
          <w:tcPr>
            <w:tcW w:w="1862" w:type="dxa"/>
          </w:tcPr>
          <w:p w14:paraId="4FF9A908" w14:textId="77777777" w:rsidR="00FA3817" w:rsidRPr="00FA3817" w:rsidRDefault="00FA3817" w:rsidP="00FA3817">
            <w:pPr>
              <w:spacing w:beforeLines="40" w:before="96" w:afterLines="40" w:after="96"/>
              <w:rPr>
                <w:rFonts w:ascii="Arial" w:hAnsi="Arial" w:cs="Arial"/>
                <w:b/>
                <w:color w:val="0673A5"/>
                <w:sz w:val="20"/>
                <w:szCs w:val="16"/>
                <w:vertAlign w:val="superscript"/>
              </w:rPr>
            </w:pPr>
            <w:r w:rsidRPr="00FA3817">
              <w:rPr>
                <w:rFonts w:ascii="Arial" w:hAnsi="Arial" w:cs="Arial"/>
                <w:b/>
                <w:color w:val="0673A5"/>
                <w:sz w:val="20"/>
                <w:szCs w:val="16"/>
              </w:rPr>
              <w:t>When is this evaluated?</w:t>
            </w:r>
          </w:p>
          <w:p w14:paraId="3356816A" w14:textId="77777777" w:rsidR="00B356C3" w:rsidRPr="00B356C3" w:rsidRDefault="00B356C3" w:rsidP="00B356C3">
            <w:pPr>
              <w:spacing w:beforeLines="40" w:before="96" w:afterLines="40" w:after="96"/>
              <w:rPr>
                <w:rFonts w:ascii="Arial" w:hAnsi="Arial" w:cs="Arial"/>
                <w:sz w:val="18"/>
                <w:szCs w:val="18"/>
                <w:lang w:val="en-GB"/>
              </w:rPr>
            </w:pPr>
            <w:r w:rsidRPr="00B356C3">
              <w:rPr>
                <w:rFonts w:ascii="Arial" w:hAnsi="Arial" w:cs="Arial"/>
                <w:sz w:val="18"/>
                <w:szCs w:val="18"/>
                <w:lang w:val="en-GB"/>
              </w:rPr>
              <w:t>Application form </w:t>
            </w:r>
          </w:p>
          <w:p w14:paraId="37D68839" w14:textId="0410698D" w:rsidR="000A298C" w:rsidRPr="006A2A68" w:rsidRDefault="00B356C3" w:rsidP="00FA3817">
            <w:pPr>
              <w:spacing w:beforeLines="40" w:before="96" w:afterLines="40" w:after="96"/>
              <w:rPr>
                <w:rFonts w:ascii="Arial" w:hAnsi="Arial" w:cs="Arial"/>
                <w:sz w:val="18"/>
                <w:szCs w:val="18"/>
                <w:lang w:val="en-GB"/>
              </w:rPr>
            </w:pPr>
            <w:r w:rsidRPr="00B356C3">
              <w:rPr>
                <w:rFonts w:ascii="Arial" w:hAnsi="Arial" w:cs="Arial"/>
                <w:sz w:val="18"/>
                <w:szCs w:val="18"/>
                <w:lang w:val="en-GB"/>
              </w:rPr>
              <w:t>Pre-employment health screening </w:t>
            </w:r>
          </w:p>
        </w:tc>
      </w:tr>
      <w:tr w:rsidR="00FA3817" w:rsidRPr="00FA3817" w14:paraId="0E5E7D8D" w14:textId="77777777" w:rsidTr="00F273D3">
        <w:tc>
          <w:tcPr>
            <w:tcW w:w="9046" w:type="dxa"/>
          </w:tcPr>
          <w:p w14:paraId="5232F609" w14:textId="77777777" w:rsidR="00FA3817" w:rsidRPr="00FA3817" w:rsidRDefault="00FA3817" w:rsidP="00FA3817">
            <w:pPr>
              <w:spacing w:beforeLines="40" w:before="96" w:afterLines="40" w:after="96"/>
              <w:rPr>
                <w:rFonts w:ascii="Arial" w:hAnsi="Arial" w:cs="Arial"/>
                <w:i/>
                <w:sz w:val="20"/>
                <w:szCs w:val="20"/>
              </w:rPr>
            </w:pPr>
            <w:r w:rsidRPr="00FA3817">
              <w:rPr>
                <w:rFonts w:ascii="Arial" w:hAnsi="Arial" w:cs="Arial"/>
                <w:sz w:val="20"/>
                <w:szCs w:val="20"/>
              </w:rPr>
              <w:br w:type="page"/>
            </w:r>
            <w:r w:rsidRPr="00FA3817">
              <w:rPr>
                <w:rFonts w:ascii="Arial" w:hAnsi="Arial" w:cs="Arial"/>
                <w:b/>
                <w:i/>
                <w:color w:val="0673A5"/>
                <w:sz w:val="20"/>
                <w:szCs w:val="20"/>
              </w:rPr>
              <w:t>Career progression:</w:t>
            </w:r>
          </w:p>
          <w:p w14:paraId="0815A92A" w14:textId="77777777" w:rsidR="00FA3817" w:rsidRPr="00FA3817" w:rsidRDefault="00FA3817" w:rsidP="00FA3817">
            <w:pPr>
              <w:spacing w:beforeLines="40" w:before="96" w:afterLines="40" w:after="96"/>
              <w:rPr>
                <w:rFonts w:ascii="Arial" w:hAnsi="Arial" w:cs="Arial"/>
                <w:sz w:val="18"/>
                <w:szCs w:val="18"/>
              </w:rPr>
            </w:pPr>
            <w:r w:rsidRPr="00FA3817">
              <w:rPr>
                <w:rFonts w:ascii="Arial" w:hAnsi="Arial" w:cs="Arial"/>
                <w:sz w:val="18"/>
                <w:szCs w:val="18"/>
              </w:rPr>
              <w:t>Applicants must:</w:t>
            </w:r>
          </w:p>
          <w:p w14:paraId="42076755" w14:textId="42894989" w:rsidR="00FA3817" w:rsidRPr="00FA3817" w:rsidRDefault="00FA3817" w:rsidP="00FA3817">
            <w:pPr>
              <w:numPr>
                <w:ilvl w:val="0"/>
                <w:numId w:val="2"/>
              </w:numPr>
              <w:spacing w:beforeLines="40" w:before="96" w:afterLines="40" w:after="96"/>
              <w:ind w:left="426"/>
              <w:rPr>
                <w:rFonts w:ascii="Arial" w:eastAsia="Calibri" w:hAnsi="Arial" w:cs="Arial"/>
                <w:sz w:val="18"/>
                <w:szCs w:val="18"/>
              </w:rPr>
            </w:pPr>
            <w:r w:rsidRPr="00FA3817">
              <w:rPr>
                <w:rFonts w:ascii="Arial" w:eastAsia="Calibri" w:hAnsi="Arial" w:cs="Arial"/>
                <w:sz w:val="18"/>
                <w:szCs w:val="18"/>
              </w:rPr>
              <w:t xml:space="preserve">Be able to provide complete details of their employment </w:t>
            </w:r>
            <w:proofErr w:type="gramStart"/>
            <w:r w:rsidRPr="00FA3817">
              <w:rPr>
                <w:rFonts w:ascii="Arial" w:eastAsia="Calibri" w:hAnsi="Arial" w:cs="Arial"/>
                <w:sz w:val="18"/>
                <w:szCs w:val="18"/>
              </w:rPr>
              <w:t>history</w:t>
            </w:r>
            <w:proofErr w:type="gramEnd"/>
          </w:p>
          <w:p w14:paraId="3113EEC3" w14:textId="27D6E5F0" w:rsidR="00FA3817" w:rsidRPr="00FA3817" w:rsidRDefault="00FA3817" w:rsidP="00FA3817">
            <w:pPr>
              <w:numPr>
                <w:ilvl w:val="0"/>
                <w:numId w:val="2"/>
              </w:numPr>
              <w:spacing w:beforeLines="40" w:before="96" w:afterLines="40" w:after="96"/>
              <w:ind w:left="426"/>
              <w:rPr>
                <w:rFonts w:ascii="Arial" w:eastAsia="Calibri" w:hAnsi="Arial" w:cs="Arial"/>
                <w:sz w:val="18"/>
                <w:szCs w:val="18"/>
              </w:rPr>
            </w:pPr>
            <w:r w:rsidRPr="00FA3817">
              <w:rPr>
                <w:rFonts w:ascii="Arial" w:eastAsia="Calibri" w:hAnsi="Arial" w:cs="Arial"/>
                <w:sz w:val="18"/>
                <w:szCs w:val="18"/>
              </w:rPr>
              <w:t xml:space="preserve">Have evidence that their career progression is consistent with their personal </w:t>
            </w:r>
            <w:proofErr w:type="gramStart"/>
            <w:r w:rsidRPr="00FA3817">
              <w:rPr>
                <w:rFonts w:ascii="Arial" w:eastAsia="Calibri" w:hAnsi="Arial" w:cs="Arial"/>
                <w:sz w:val="18"/>
                <w:szCs w:val="18"/>
              </w:rPr>
              <w:t>circumstances</w:t>
            </w:r>
            <w:proofErr w:type="gramEnd"/>
          </w:p>
          <w:p w14:paraId="64BB823C" w14:textId="7A3FE181" w:rsidR="00FA3817" w:rsidRDefault="00FA3817" w:rsidP="00FA3817">
            <w:pPr>
              <w:numPr>
                <w:ilvl w:val="0"/>
                <w:numId w:val="2"/>
              </w:numPr>
              <w:spacing w:beforeLines="40" w:before="96" w:afterLines="40" w:after="96"/>
              <w:ind w:left="426"/>
              <w:rPr>
                <w:rFonts w:ascii="Arial" w:eastAsia="Calibri" w:hAnsi="Arial" w:cs="Arial"/>
                <w:sz w:val="18"/>
                <w:szCs w:val="18"/>
              </w:rPr>
            </w:pPr>
            <w:r w:rsidRPr="00FA3817">
              <w:rPr>
                <w:rFonts w:ascii="Arial" w:eastAsia="Calibri" w:hAnsi="Arial" w:cs="Arial"/>
                <w:sz w:val="18"/>
                <w:szCs w:val="18"/>
              </w:rPr>
              <w:lastRenderedPageBreak/>
              <w:t xml:space="preserve">Have evidence that their present level of achievement and performance is commensurate with the totality of their period of </w:t>
            </w:r>
            <w:proofErr w:type="gramStart"/>
            <w:r w:rsidRPr="00FA3817">
              <w:rPr>
                <w:rFonts w:ascii="Arial" w:eastAsia="Calibri" w:hAnsi="Arial" w:cs="Arial"/>
                <w:sz w:val="18"/>
                <w:szCs w:val="18"/>
              </w:rPr>
              <w:t>training</w:t>
            </w:r>
            <w:proofErr w:type="gramEnd"/>
          </w:p>
          <w:p w14:paraId="5949D958" w14:textId="31537AC8" w:rsidR="000A298C" w:rsidRPr="000A298C" w:rsidRDefault="000A298C" w:rsidP="00FA3817">
            <w:pPr>
              <w:numPr>
                <w:ilvl w:val="0"/>
                <w:numId w:val="2"/>
              </w:numPr>
              <w:spacing w:beforeLines="40" w:before="96" w:afterLines="40" w:after="96"/>
              <w:ind w:left="426"/>
              <w:rPr>
                <w:rStyle w:val="eop"/>
                <w:rFonts w:ascii="Arial" w:eastAsia="Calibri" w:hAnsi="Arial" w:cs="Arial"/>
                <w:sz w:val="18"/>
                <w:szCs w:val="18"/>
              </w:rPr>
            </w:pPr>
            <w:r>
              <w:rPr>
                <w:rStyle w:val="normaltextrun"/>
                <w:rFonts w:ascii="Arial" w:hAnsi="Arial" w:cs="Arial"/>
                <w:color w:val="000000"/>
                <w:sz w:val="18"/>
                <w:szCs w:val="18"/>
                <w:shd w:val="clear" w:color="auto" w:fill="FFFFFF"/>
              </w:rPr>
              <w:t xml:space="preserve">Have notified the Training </w:t>
            </w:r>
            <w:proofErr w:type="spellStart"/>
            <w:r>
              <w:rPr>
                <w:rStyle w:val="normaltextrun"/>
                <w:rFonts w:ascii="Arial" w:hAnsi="Arial" w:cs="Arial"/>
                <w:color w:val="000000"/>
                <w:sz w:val="18"/>
                <w:szCs w:val="18"/>
                <w:shd w:val="clear" w:color="auto" w:fill="FFFFFF"/>
              </w:rPr>
              <w:t>Programme</w:t>
            </w:r>
            <w:proofErr w:type="spellEnd"/>
            <w:r>
              <w:rPr>
                <w:rStyle w:val="normaltextrun"/>
                <w:rFonts w:ascii="Arial" w:hAnsi="Arial" w:cs="Arial"/>
                <w:color w:val="000000"/>
                <w:sz w:val="18"/>
                <w:szCs w:val="18"/>
                <w:shd w:val="clear" w:color="auto" w:fill="FFFFFF"/>
              </w:rPr>
              <w:t xml:space="preserve"> Director of the Specialty Training </w:t>
            </w:r>
            <w:proofErr w:type="spellStart"/>
            <w:r>
              <w:rPr>
                <w:rStyle w:val="normaltextrun"/>
                <w:rFonts w:ascii="Arial" w:hAnsi="Arial" w:cs="Arial"/>
                <w:color w:val="000000"/>
                <w:sz w:val="18"/>
                <w:szCs w:val="18"/>
                <w:shd w:val="clear" w:color="auto" w:fill="FFFFFF"/>
              </w:rPr>
              <w:t>Programme</w:t>
            </w:r>
            <w:proofErr w:type="spellEnd"/>
            <w:r>
              <w:rPr>
                <w:rStyle w:val="normaltextrun"/>
                <w:rFonts w:ascii="Arial" w:hAnsi="Arial" w:cs="Arial"/>
                <w:color w:val="000000"/>
                <w:sz w:val="18"/>
                <w:szCs w:val="18"/>
                <w:shd w:val="clear" w:color="auto" w:fill="FFFFFF"/>
              </w:rPr>
              <w:t xml:space="preserve"> they are currently training in if applying to continue training in the same specialty in another region</w:t>
            </w:r>
            <w:r w:rsidR="007A7ABA">
              <w:rPr>
                <w:rStyle w:val="EndnoteReference"/>
                <w:rFonts w:ascii="Arial" w:hAnsi="Arial" w:cs="Arial"/>
                <w:color w:val="000000"/>
                <w:sz w:val="18"/>
                <w:szCs w:val="18"/>
                <w:shd w:val="clear" w:color="auto" w:fill="FFFFFF"/>
              </w:rPr>
              <w:endnoteReference w:id="4"/>
            </w:r>
          </w:p>
          <w:p w14:paraId="620B481C" w14:textId="4B58F972" w:rsidR="000A298C" w:rsidRPr="000A298C" w:rsidRDefault="000A298C" w:rsidP="00FA3817">
            <w:pPr>
              <w:numPr>
                <w:ilvl w:val="0"/>
                <w:numId w:val="2"/>
              </w:numPr>
              <w:spacing w:beforeLines="40" w:before="96" w:afterLines="40" w:after="96"/>
              <w:ind w:left="426"/>
              <w:rPr>
                <w:rStyle w:val="eop"/>
                <w:rFonts w:ascii="Arial" w:eastAsia="Calibri" w:hAnsi="Arial" w:cs="Arial"/>
                <w:sz w:val="18"/>
                <w:szCs w:val="18"/>
              </w:rPr>
            </w:pPr>
            <w:r>
              <w:rPr>
                <w:rStyle w:val="normaltextrun"/>
                <w:rFonts w:ascii="Arial" w:hAnsi="Arial" w:cs="Arial"/>
                <w:color w:val="000000"/>
                <w:sz w:val="18"/>
                <w:szCs w:val="18"/>
                <w:shd w:val="clear" w:color="auto" w:fill="FFFFFF"/>
              </w:rPr>
              <w:t xml:space="preserve">Not have previously relinquished or been released / removed from a specialty training </w:t>
            </w:r>
            <w:proofErr w:type="spellStart"/>
            <w:r>
              <w:rPr>
                <w:rStyle w:val="normaltextrun"/>
                <w:rFonts w:ascii="Arial" w:hAnsi="Arial" w:cs="Arial"/>
                <w:color w:val="000000"/>
                <w:sz w:val="18"/>
                <w:szCs w:val="18"/>
                <w:shd w:val="clear" w:color="auto" w:fill="FFFFFF"/>
              </w:rPr>
              <w:t>programme</w:t>
            </w:r>
            <w:proofErr w:type="spellEnd"/>
            <w:r>
              <w:rPr>
                <w:rStyle w:val="normaltextrun"/>
                <w:rFonts w:ascii="Arial" w:hAnsi="Arial" w:cs="Arial"/>
                <w:color w:val="000000"/>
                <w:sz w:val="18"/>
                <w:szCs w:val="18"/>
                <w:shd w:val="clear" w:color="auto" w:fill="FFFFFF"/>
              </w:rPr>
              <w:t>, except under exceptional circumstances</w:t>
            </w:r>
            <w:r w:rsidR="007A7ABA">
              <w:rPr>
                <w:rStyle w:val="EndnoteReference"/>
                <w:rFonts w:ascii="Arial" w:hAnsi="Arial" w:cs="Arial"/>
                <w:color w:val="000000"/>
                <w:sz w:val="18"/>
                <w:szCs w:val="18"/>
                <w:shd w:val="clear" w:color="auto" w:fill="FFFFFF"/>
              </w:rPr>
              <w:endnoteReference w:id="5"/>
            </w:r>
          </w:p>
          <w:p w14:paraId="114AAE6A" w14:textId="3B9493EC" w:rsidR="000A298C" w:rsidRPr="00FA3817" w:rsidRDefault="000A298C" w:rsidP="00FA3817">
            <w:pPr>
              <w:numPr>
                <w:ilvl w:val="0"/>
                <w:numId w:val="2"/>
              </w:numPr>
              <w:spacing w:beforeLines="40" w:before="96" w:afterLines="40" w:after="96"/>
              <w:ind w:left="426"/>
              <w:rPr>
                <w:rFonts w:ascii="Arial" w:eastAsia="Calibri" w:hAnsi="Arial" w:cs="Arial"/>
                <w:sz w:val="18"/>
                <w:szCs w:val="18"/>
              </w:rPr>
            </w:pPr>
            <w:r>
              <w:rPr>
                <w:rStyle w:val="normaltextrun"/>
                <w:rFonts w:ascii="Arial" w:hAnsi="Arial" w:cs="Arial"/>
                <w:color w:val="000000"/>
                <w:sz w:val="18"/>
                <w:szCs w:val="18"/>
                <w:shd w:val="clear" w:color="auto" w:fill="FFFFFF"/>
              </w:rPr>
              <w:t>Not already hold, nor be eligible to hold, a CCST in the specialty applied for and/or must not currently be eligible for the specialist register in the specialty applied for.</w:t>
            </w:r>
          </w:p>
          <w:p w14:paraId="329E33F5" w14:textId="2540D1AC" w:rsidR="00FA3817" w:rsidRPr="00FA3817" w:rsidRDefault="00FA3817" w:rsidP="000A298C">
            <w:pPr>
              <w:spacing w:line="276" w:lineRule="auto"/>
              <w:rPr>
                <w:rFonts w:ascii="Arial" w:hAnsi="Arial" w:cs="Arial"/>
                <w:sz w:val="20"/>
                <w:szCs w:val="20"/>
              </w:rPr>
            </w:pPr>
          </w:p>
        </w:tc>
        <w:tc>
          <w:tcPr>
            <w:tcW w:w="1862" w:type="dxa"/>
          </w:tcPr>
          <w:p w14:paraId="7A3BFE4A" w14:textId="77777777" w:rsidR="00FA3817" w:rsidRPr="00FA3817" w:rsidRDefault="00FA3817" w:rsidP="00FA3817">
            <w:pPr>
              <w:spacing w:beforeLines="40" w:before="96" w:afterLines="40" w:after="96"/>
              <w:rPr>
                <w:rFonts w:ascii="Arial" w:hAnsi="Arial" w:cs="Arial"/>
                <w:b/>
                <w:color w:val="0673A5"/>
                <w:sz w:val="20"/>
                <w:szCs w:val="16"/>
                <w:vertAlign w:val="superscript"/>
              </w:rPr>
            </w:pPr>
            <w:r w:rsidRPr="00FA3817">
              <w:rPr>
                <w:rFonts w:ascii="Arial" w:hAnsi="Arial" w:cs="Arial"/>
                <w:b/>
                <w:color w:val="0673A5"/>
                <w:sz w:val="20"/>
                <w:szCs w:val="16"/>
              </w:rPr>
              <w:lastRenderedPageBreak/>
              <w:t>When is this evaluated?</w:t>
            </w:r>
          </w:p>
          <w:p w14:paraId="6A97573D" w14:textId="77777777" w:rsidR="00FA3817" w:rsidRPr="00FA3817" w:rsidRDefault="00FA3817" w:rsidP="00FA3817">
            <w:pPr>
              <w:spacing w:beforeLines="40" w:before="96" w:afterLines="40" w:after="96"/>
              <w:rPr>
                <w:rFonts w:ascii="Arial" w:hAnsi="Arial" w:cs="Arial"/>
                <w:sz w:val="18"/>
                <w:szCs w:val="18"/>
              </w:rPr>
            </w:pPr>
            <w:r w:rsidRPr="00FA3817">
              <w:rPr>
                <w:rFonts w:ascii="Arial" w:hAnsi="Arial" w:cs="Arial"/>
                <w:sz w:val="18"/>
                <w:szCs w:val="18"/>
              </w:rPr>
              <w:t>Application form</w:t>
            </w:r>
          </w:p>
          <w:p w14:paraId="4AFAB0D3" w14:textId="26F2C035" w:rsidR="00FA3817" w:rsidRPr="00FA3817" w:rsidRDefault="000A298C" w:rsidP="00FA3817">
            <w:pPr>
              <w:rPr>
                <w:rFonts w:ascii="Arial" w:hAnsi="Arial" w:cs="Arial"/>
                <w:sz w:val="20"/>
                <w:szCs w:val="20"/>
              </w:rPr>
            </w:pPr>
            <w:r>
              <w:rPr>
                <w:rFonts w:ascii="Arial" w:hAnsi="Arial" w:cs="Arial"/>
                <w:sz w:val="18"/>
                <w:szCs w:val="18"/>
              </w:rPr>
              <w:t>Interview/s</w:t>
            </w:r>
            <w:r w:rsidR="00FA3817" w:rsidRPr="00FA3817">
              <w:rPr>
                <w:rFonts w:ascii="Arial" w:hAnsi="Arial" w:cs="Arial"/>
                <w:sz w:val="18"/>
                <w:szCs w:val="18"/>
              </w:rPr>
              <w:t xml:space="preserve">election </w:t>
            </w:r>
            <w:proofErr w:type="spellStart"/>
            <w:r w:rsidR="00FA3817" w:rsidRPr="00FA3817">
              <w:rPr>
                <w:rFonts w:ascii="Arial" w:hAnsi="Arial" w:cs="Arial"/>
                <w:sz w:val="18"/>
                <w:szCs w:val="18"/>
              </w:rPr>
              <w:t>centre</w:t>
            </w:r>
            <w:proofErr w:type="spellEnd"/>
          </w:p>
        </w:tc>
      </w:tr>
      <w:tr w:rsidR="00FA3817" w:rsidRPr="00FA3817" w14:paraId="132E87F5" w14:textId="77777777" w:rsidTr="00F273D3">
        <w:tc>
          <w:tcPr>
            <w:tcW w:w="9046" w:type="dxa"/>
          </w:tcPr>
          <w:p w14:paraId="5A03371A" w14:textId="77777777" w:rsidR="00FA3817" w:rsidRPr="00FA3817" w:rsidRDefault="00FA3817" w:rsidP="00FA3817">
            <w:pPr>
              <w:spacing w:beforeLines="40" w:before="96" w:afterLines="40" w:after="96"/>
              <w:rPr>
                <w:rFonts w:ascii="Arial" w:hAnsi="Arial" w:cs="Arial"/>
                <w:b/>
                <w:i/>
                <w:color w:val="0673A5"/>
                <w:sz w:val="20"/>
                <w:szCs w:val="20"/>
              </w:rPr>
            </w:pPr>
            <w:r w:rsidRPr="00FA3817">
              <w:rPr>
                <w:rFonts w:ascii="Arial" w:hAnsi="Arial" w:cs="Arial"/>
                <w:b/>
                <w:i/>
                <w:color w:val="0673A5"/>
                <w:sz w:val="20"/>
                <w:szCs w:val="20"/>
              </w:rPr>
              <w:t>Application completion:</w:t>
            </w:r>
          </w:p>
          <w:p w14:paraId="4865D914" w14:textId="77777777" w:rsidR="00FA3817" w:rsidRPr="00FA3817" w:rsidRDefault="00FA3817" w:rsidP="00FA3817">
            <w:pPr>
              <w:rPr>
                <w:rFonts w:ascii="Arial" w:hAnsi="Arial" w:cs="Arial"/>
                <w:sz w:val="20"/>
                <w:szCs w:val="20"/>
              </w:rPr>
            </w:pPr>
            <w:r w:rsidRPr="00FA3817">
              <w:rPr>
                <w:rFonts w:ascii="Arial" w:hAnsi="Arial" w:cs="Arial"/>
                <w:sz w:val="18"/>
                <w:szCs w:val="18"/>
              </w:rPr>
              <w:t>ALL sections of application form completed FULLY according to written guidelines.</w:t>
            </w:r>
          </w:p>
        </w:tc>
        <w:tc>
          <w:tcPr>
            <w:tcW w:w="1862" w:type="dxa"/>
          </w:tcPr>
          <w:p w14:paraId="0645BF0B" w14:textId="77777777" w:rsidR="00FA3817" w:rsidRPr="00FA3817" w:rsidRDefault="00FA3817" w:rsidP="00FA3817">
            <w:pPr>
              <w:spacing w:beforeLines="40" w:before="96" w:afterLines="40" w:after="96"/>
              <w:rPr>
                <w:rFonts w:ascii="Arial" w:hAnsi="Arial" w:cs="Arial"/>
                <w:b/>
                <w:color w:val="0673A5"/>
                <w:sz w:val="20"/>
                <w:szCs w:val="16"/>
                <w:vertAlign w:val="superscript"/>
              </w:rPr>
            </w:pPr>
            <w:r w:rsidRPr="00FA3817">
              <w:rPr>
                <w:rFonts w:ascii="Arial" w:hAnsi="Arial" w:cs="Arial"/>
                <w:b/>
                <w:color w:val="0673A5"/>
                <w:sz w:val="20"/>
                <w:szCs w:val="16"/>
              </w:rPr>
              <w:t>When is this evaluated?</w:t>
            </w:r>
          </w:p>
          <w:p w14:paraId="3CBEB641" w14:textId="77777777" w:rsidR="00FA3817" w:rsidRPr="00FA3817" w:rsidRDefault="00FA3817" w:rsidP="00FA3817">
            <w:pPr>
              <w:spacing w:beforeLines="40" w:before="96" w:afterLines="40" w:after="96"/>
              <w:rPr>
                <w:rFonts w:ascii="Arial" w:hAnsi="Arial" w:cs="Arial"/>
                <w:sz w:val="20"/>
                <w:szCs w:val="20"/>
              </w:rPr>
            </w:pPr>
            <w:r w:rsidRPr="00FA3817">
              <w:rPr>
                <w:rFonts w:ascii="Arial" w:hAnsi="Arial" w:cs="Arial"/>
                <w:sz w:val="18"/>
                <w:szCs w:val="18"/>
              </w:rPr>
              <w:t>Application form</w:t>
            </w:r>
          </w:p>
          <w:p w14:paraId="7B62AA5C" w14:textId="77777777" w:rsidR="00FA3817" w:rsidRPr="00FA3817" w:rsidRDefault="00FA3817" w:rsidP="00FA3817">
            <w:pPr>
              <w:rPr>
                <w:rFonts w:ascii="Arial" w:hAnsi="Arial" w:cs="Arial"/>
                <w:sz w:val="20"/>
                <w:szCs w:val="20"/>
              </w:rPr>
            </w:pPr>
          </w:p>
        </w:tc>
      </w:tr>
    </w:tbl>
    <w:p w14:paraId="7B227148" w14:textId="77777777" w:rsidR="00FA3817" w:rsidRPr="00FA3817" w:rsidRDefault="00FA3817" w:rsidP="00FA3817">
      <w:pPr>
        <w:spacing w:before="120" w:after="200" w:line="264" w:lineRule="auto"/>
        <w:rPr>
          <w:rFonts w:ascii="Corbel" w:eastAsia="SimSun" w:hAnsi="Corbel" w:cs="Tahoma"/>
          <w:lang w:eastAsia="ja-JP"/>
        </w:rPr>
      </w:pPr>
    </w:p>
    <w:tbl>
      <w:tblPr>
        <w:tblStyle w:val="TableGrid1"/>
        <w:tblW w:w="10911" w:type="dxa"/>
        <w:tblLook w:val="04A0" w:firstRow="1" w:lastRow="0" w:firstColumn="1" w:lastColumn="0" w:noHBand="0" w:noVBand="1"/>
      </w:tblPr>
      <w:tblGrid>
        <w:gridCol w:w="4464"/>
        <w:gridCol w:w="180"/>
        <w:gridCol w:w="4259"/>
        <w:gridCol w:w="23"/>
        <w:gridCol w:w="1985"/>
      </w:tblGrid>
      <w:tr w:rsidR="00FA3817" w:rsidRPr="00FA3817" w14:paraId="62FC6FB8" w14:textId="77777777" w:rsidTr="00F273D3">
        <w:trPr>
          <w:trHeight w:val="520"/>
        </w:trPr>
        <w:tc>
          <w:tcPr>
            <w:tcW w:w="10911" w:type="dxa"/>
            <w:gridSpan w:val="5"/>
          </w:tcPr>
          <w:p w14:paraId="2421AC9A" w14:textId="77777777" w:rsidR="00FA3817" w:rsidRDefault="00FA3817" w:rsidP="00FA3817">
            <w:pPr>
              <w:rPr>
                <w:rFonts w:ascii="Arial" w:hAnsi="Arial" w:cs="Arial"/>
                <w:b/>
                <w:color w:val="0673A5"/>
                <w:szCs w:val="16"/>
              </w:rPr>
            </w:pPr>
            <w:r w:rsidRPr="00FA3817">
              <w:rPr>
                <w:rFonts w:ascii="Arial" w:hAnsi="Arial" w:cs="Arial"/>
                <w:b/>
                <w:color w:val="0673A5"/>
                <w:szCs w:val="16"/>
              </w:rPr>
              <w:t>SELECTION CRITERIA</w:t>
            </w:r>
          </w:p>
          <w:p w14:paraId="7360C898" w14:textId="4BD777F4" w:rsidR="00E60060" w:rsidRPr="00FA3817" w:rsidRDefault="00E60060" w:rsidP="00FA3817">
            <w:pPr>
              <w:rPr>
                <w:rFonts w:ascii="Arial" w:hAnsi="Arial" w:cs="Arial"/>
                <w:b/>
                <w:color w:val="0673A5"/>
                <w:szCs w:val="20"/>
              </w:rPr>
            </w:pPr>
          </w:p>
        </w:tc>
      </w:tr>
      <w:tr w:rsidR="00FA3817" w:rsidRPr="00FA3817" w14:paraId="645A15B0" w14:textId="77777777" w:rsidTr="00F273D3">
        <w:tc>
          <w:tcPr>
            <w:tcW w:w="10911" w:type="dxa"/>
            <w:gridSpan w:val="5"/>
          </w:tcPr>
          <w:p w14:paraId="13F620EE" w14:textId="563591F3" w:rsidR="00FA3817" w:rsidRPr="00C21762" w:rsidRDefault="00426956" w:rsidP="009F5482">
            <w:pPr>
              <w:spacing w:beforeLines="40" w:before="96" w:afterLines="40" w:after="96"/>
              <w:rPr>
                <w:rFonts w:ascii="Arial" w:hAnsi="Arial" w:cs="Arial"/>
                <w:b/>
                <w:bCs/>
                <w:i/>
                <w:iCs/>
                <w:color w:val="0673A5"/>
                <w:sz w:val="20"/>
                <w:szCs w:val="20"/>
              </w:rPr>
            </w:pPr>
            <w:r w:rsidRPr="00C21762">
              <w:rPr>
                <w:rFonts w:ascii="Arial" w:hAnsi="Arial" w:cs="Arial"/>
                <w:b/>
                <w:bCs/>
                <w:i/>
                <w:iCs/>
                <w:color w:val="0673A5"/>
                <w:sz w:val="20"/>
                <w:szCs w:val="20"/>
              </w:rPr>
              <w:t>Qualifications</w:t>
            </w:r>
          </w:p>
        </w:tc>
      </w:tr>
      <w:tr w:rsidR="009D530F" w:rsidRPr="00FA3817" w14:paraId="30736EAB" w14:textId="77777777" w:rsidTr="00F273D3">
        <w:tc>
          <w:tcPr>
            <w:tcW w:w="4464" w:type="dxa"/>
          </w:tcPr>
          <w:p w14:paraId="6EFEE8DC" w14:textId="77777777" w:rsidR="00FA3817" w:rsidRPr="00FA3817" w:rsidRDefault="00FA3817" w:rsidP="00FA3817">
            <w:pPr>
              <w:spacing w:beforeLines="40" w:before="96" w:afterLines="40" w:after="96"/>
              <w:rPr>
                <w:rFonts w:ascii="Arial" w:hAnsi="Arial" w:cs="Arial"/>
                <w:b/>
                <w:bCs/>
                <w:color w:val="0673A5"/>
                <w:sz w:val="20"/>
                <w:szCs w:val="20"/>
              </w:rPr>
            </w:pPr>
            <w:r w:rsidRPr="00FA3817">
              <w:rPr>
                <w:rFonts w:ascii="Arial" w:hAnsi="Arial" w:cs="Arial"/>
                <w:b/>
                <w:bCs/>
                <w:color w:val="0673A5"/>
                <w:sz w:val="20"/>
                <w:szCs w:val="20"/>
              </w:rPr>
              <w:t>Essential Criteria</w:t>
            </w:r>
          </w:p>
          <w:p w14:paraId="1EA71900" w14:textId="081474D2" w:rsidR="004A607E" w:rsidRPr="00426956" w:rsidRDefault="00426956" w:rsidP="004A607E">
            <w:pPr>
              <w:pStyle w:val="paragraph"/>
              <w:numPr>
                <w:ilvl w:val="0"/>
                <w:numId w:val="3"/>
              </w:numPr>
              <w:spacing w:before="0" w:beforeAutospacing="0" w:after="0" w:afterAutospacing="0"/>
              <w:textAlignment w:val="baseline"/>
              <w:rPr>
                <w:rStyle w:val="eop"/>
                <w:rFonts w:ascii="Arial" w:hAnsi="Arial" w:cs="Arial"/>
                <w:sz w:val="18"/>
                <w:szCs w:val="18"/>
              </w:rPr>
            </w:pPr>
            <w:r w:rsidRPr="00426956">
              <w:rPr>
                <w:rStyle w:val="eop"/>
                <w:rFonts w:ascii="Arial" w:hAnsi="Arial" w:cs="Arial"/>
                <w:sz w:val="18"/>
                <w:szCs w:val="18"/>
              </w:rPr>
              <w:t>As above</w:t>
            </w:r>
          </w:p>
          <w:p w14:paraId="2B8281D8" w14:textId="77777777" w:rsidR="004A607E" w:rsidRDefault="004A607E" w:rsidP="004A607E">
            <w:pPr>
              <w:pStyle w:val="paragraph"/>
              <w:spacing w:before="0" w:beforeAutospacing="0" w:after="0" w:afterAutospacing="0"/>
              <w:ind w:left="360"/>
              <w:textAlignment w:val="baseline"/>
              <w:rPr>
                <w:rFonts w:ascii="Arial" w:hAnsi="Arial" w:cs="Arial"/>
                <w:sz w:val="18"/>
                <w:szCs w:val="18"/>
              </w:rPr>
            </w:pPr>
          </w:p>
          <w:p w14:paraId="5D51E8F4" w14:textId="77777777" w:rsidR="004A607E" w:rsidRPr="00FA3817" w:rsidRDefault="004A607E" w:rsidP="004A607E">
            <w:pPr>
              <w:spacing w:beforeLines="40" w:before="96" w:afterLines="40" w:after="96"/>
              <w:ind w:left="360"/>
              <w:rPr>
                <w:rFonts w:ascii="Arial" w:eastAsia="Calibri" w:hAnsi="Arial" w:cs="Arial"/>
                <w:sz w:val="18"/>
                <w:szCs w:val="18"/>
              </w:rPr>
            </w:pPr>
          </w:p>
          <w:p w14:paraId="6775F950" w14:textId="77777777" w:rsidR="00FA3817" w:rsidRPr="00FA3817" w:rsidRDefault="00FA3817" w:rsidP="00FA3817">
            <w:pPr>
              <w:spacing w:beforeLines="40" w:before="96" w:afterLines="40" w:after="96"/>
              <w:rPr>
                <w:rFonts w:ascii="Arial" w:hAnsi="Arial" w:cs="Arial"/>
                <w:sz w:val="18"/>
                <w:szCs w:val="18"/>
              </w:rPr>
            </w:pPr>
          </w:p>
        </w:tc>
        <w:tc>
          <w:tcPr>
            <w:tcW w:w="4439" w:type="dxa"/>
            <w:gridSpan w:val="2"/>
          </w:tcPr>
          <w:p w14:paraId="33EA660D" w14:textId="77777777" w:rsidR="00FA3817" w:rsidRPr="00FA3817" w:rsidRDefault="00FA3817" w:rsidP="00FA3817">
            <w:pPr>
              <w:spacing w:beforeLines="40" w:before="96" w:afterLines="40" w:after="96"/>
              <w:rPr>
                <w:rFonts w:ascii="Arial" w:hAnsi="Arial" w:cs="Arial"/>
                <w:b/>
                <w:bCs/>
                <w:color w:val="0673A5"/>
                <w:sz w:val="20"/>
                <w:szCs w:val="20"/>
              </w:rPr>
            </w:pPr>
            <w:r w:rsidRPr="00FA3817">
              <w:rPr>
                <w:rFonts w:ascii="Arial" w:hAnsi="Arial" w:cs="Arial"/>
                <w:b/>
                <w:bCs/>
                <w:color w:val="0673A5"/>
                <w:sz w:val="20"/>
                <w:szCs w:val="20"/>
              </w:rPr>
              <w:t>Desirable Criteria</w:t>
            </w:r>
          </w:p>
          <w:p w14:paraId="28E43F07" w14:textId="77777777" w:rsidR="00426956" w:rsidRPr="00426956" w:rsidRDefault="00426956" w:rsidP="00426956">
            <w:pPr>
              <w:numPr>
                <w:ilvl w:val="0"/>
                <w:numId w:val="3"/>
              </w:numPr>
              <w:tabs>
                <w:tab w:val="num" w:pos="720"/>
              </w:tabs>
              <w:spacing w:beforeLines="40" w:before="96" w:afterLines="40" w:after="96"/>
              <w:ind w:left="459"/>
              <w:rPr>
                <w:rFonts w:ascii="Arial" w:eastAsia="Calibri" w:hAnsi="Arial" w:cs="Arial"/>
                <w:sz w:val="18"/>
                <w:szCs w:val="18"/>
                <w:lang w:val="en-GB"/>
              </w:rPr>
            </w:pPr>
            <w:r w:rsidRPr="00426956">
              <w:rPr>
                <w:rFonts w:ascii="Arial" w:eastAsia="Calibri" w:hAnsi="Arial" w:cs="Arial"/>
                <w:sz w:val="18"/>
                <w:szCs w:val="18"/>
                <w:lang w:val="en-GB"/>
              </w:rPr>
              <w:t>MFDS / MJDF or equivalent at the time of application </w:t>
            </w:r>
          </w:p>
          <w:p w14:paraId="5752B7D9" w14:textId="77777777" w:rsidR="00426956" w:rsidRPr="00426956" w:rsidRDefault="00426956" w:rsidP="00426956">
            <w:pPr>
              <w:numPr>
                <w:ilvl w:val="0"/>
                <w:numId w:val="3"/>
              </w:numPr>
              <w:tabs>
                <w:tab w:val="num" w:pos="720"/>
              </w:tabs>
              <w:spacing w:beforeLines="40" w:before="96" w:afterLines="40" w:after="96"/>
              <w:ind w:left="459"/>
              <w:rPr>
                <w:rFonts w:ascii="Arial" w:eastAsia="Calibri" w:hAnsi="Arial" w:cs="Arial"/>
                <w:sz w:val="18"/>
                <w:szCs w:val="18"/>
                <w:lang w:val="en-GB"/>
              </w:rPr>
            </w:pPr>
            <w:r w:rsidRPr="00426956">
              <w:rPr>
                <w:rFonts w:ascii="Arial" w:eastAsia="Calibri" w:hAnsi="Arial" w:cs="Arial"/>
                <w:sz w:val="18"/>
                <w:szCs w:val="18"/>
                <w:lang w:val="en-GB"/>
              </w:rPr>
              <w:t xml:space="preserve">Other qualifications held at time of </w:t>
            </w:r>
            <w:proofErr w:type="gramStart"/>
            <w:r w:rsidRPr="00426956">
              <w:rPr>
                <w:rFonts w:ascii="Arial" w:eastAsia="Calibri" w:hAnsi="Arial" w:cs="Arial"/>
                <w:sz w:val="18"/>
                <w:szCs w:val="18"/>
                <w:lang w:val="en-GB"/>
              </w:rPr>
              <w:t>application</w:t>
            </w:r>
            <w:proofErr w:type="gramEnd"/>
            <w:r w:rsidRPr="00426956">
              <w:rPr>
                <w:rFonts w:ascii="Arial" w:eastAsia="Calibri" w:hAnsi="Arial" w:cs="Arial"/>
                <w:sz w:val="18"/>
                <w:szCs w:val="18"/>
                <w:lang w:val="en-GB"/>
              </w:rPr>
              <w:t> </w:t>
            </w:r>
          </w:p>
          <w:p w14:paraId="477B85E1" w14:textId="34CC522D" w:rsidR="00FA3817" w:rsidRPr="00FA3817" w:rsidRDefault="00FA3817" w:rsidP="009C667E">
            <w:pPr>
              <w:spacing w:beforeLines="40" w:before="96" w:afterLines="40" w:after="96"/>
              <w:ind w:left="459"/>
              <w:rPr>
                <w:rFonts w:ascii="Arial" w:eastAsia="Calibri" w:hAnsi="Arial" w:cs="Arial"/>
                <w:sz w:val="18"/>
                <w:szCs w:val="18"/>
              </w:rPr>
            </w:pPr>
          </w:p>
        </w:tc>
        <w:tc>
          <w:tcPr>
            <w:tcW w:w="2008" w:type="dxa"/>
            <w:gridSpan w:val="2"/>
          </w:tcPr>
          <w:p w14:paraId="68CBD311" w14:textId="77777777" w:rsidR="00FA3817" w:rsidRPr="00FA3817" w:rsidRDefault="00FA3817" w:rsidP="00FA3817">
            <w:pPr>
              <w:spacing w:beforeLines="40" w:before="96" w:afterLines="40" w:after="96"/>
              <w:rPr>
                <w:rFonts w:ascii="Arial" w:hAnsi="Arial" w:cs="Arial"/>
                <w:b/>
                <w:color w:val="0673A5"/>
                <w:sz w:val="20"/>
                <w:szCs w:val="16"/>
                <w:vertAlign w:val="superscript"/>
              </w:rPr>
            </w:pPr>
            <w:r w:rsidRPr="00FA3817">
              <w:rPr>
                <w:rFonts w:ascii="Arial" w:hAnsi="Arial" w:cs="Arial"/>
                <w:b/>
                <w:color w:val="0673A5"/>
                <w:sz w:val="20"/>
                <w:szCs w:val="16"/>
              </w:rPr>
              <w:t>When is this evaluated?</w:t>
            </w:r>
          </w:p>
          <w:p w14:paraId="4EA9E2E8" w14:textId="77777777" w:rsidR="00426956" w:rsidRPr="00426956" w:rsidRDefault="00426956" w:rsidP="00426956">
            <w:pPr>
              <w:rPr>
                <w:rFonts w:ascii="Arial" w:hAnsi="Arial" w:cs="Arial"/>
                <w:sz w:val="18"/>
                <w:szCs w:val="18"/>
                <w:lang w:val="en-GB"/>
              </w:rPr>
            </w:pPr>
            <w:r w:rsidRPr="00426956">
              <w:rPr>
                <w:rFonts w:ascii="Arial" w:hAnsi="Arial" w:cs="Arial"/>
                <w:sz w:val="18"/>
                <w:szCs w:val="18"/>
                <w:lang w:val="en-GB"/>
              </w:rPr>
              <w:t>Application form/Self-assessment form </w:t>
            </w:r>
          </w:p>
          <w:p w14:paraId="6672C6CE" w14:textId="77777777" w:rsidR="00426956" w:rsidRPr="00426956" w:rsidRDefault="00426956" w:rsidP="00426956">
            <w:pPr>
              <w:rPr>
                <w:rFonts w:ascii="Arial" w:hAnsi="Arial" w:cs="Arial"/>
                <w:sz w:val="18"/>
                <w:szCs w:val="18"/>
                <w:lang w:val="en-GB"/>
              </w:rPr>
            </w:pPr>
            <w:r w:rsidRPr="00426956">
              <w:rPr>
                <w:rFonts w:ascii="Arial" w:hAnsi="Arial" w:cs="Arial"/>
                <w:sz w:val="18"/>
                <w:szCs w:val="18"/>
                <w:lang w:val="en-GB"/>
              </w:rPr>
              <w:t>Interview/selection centre </w:t>
            </w:r>
          </w:p>
          <w:p w14:paraId="69AD17B5" w14:textId="560666FD" w:rsidR="00FA3817" w:rsidRPr="00FA3817" w:rsidRDefault="00FA3817" w:rsidP="00FA3817">
            <w:pPr>
              <w:rPr>
                <w:rFonts w:ascii="Arial" w:hAnsi="Arial" w:cs="Arial"/>
                <w:sz w:val="20"/>
                <w:szCs w:val="20"/>
              </w:rPr>
            </w:pPr>
          </w:p>
        </w:tc>
      </w:tr>
      <w:tr w:rsidR="00FA3817" w:rsidRPr="00FA3817" w14:paraId="210D49CA" w14:textId="77777777" w:rsidTr="00F273D3">
        <w:tc>
          <w:tcPr>
            <w:tcW w:w="10911" w:type="dxa"/>
            <w:gridSpan w:val="5"/>
          </w:tcPr>
          <w:p w14:paraId="4B76A10D" w14:textId="3E839429" w:rsidR="00A14FE1" w:rsidRPr="004A607E" w:rsidRDefault="00426956" w:rsidP="00FA3817">
            <w:pPr>
              <w:rPr>
                <w:rFonts w:ascii="Arial" w:hAnsi="Arial" w:cs="Arial"/>
                <w:b/>
                <w:i/>
                <w:color w:val="0673A5"/>
                <w:sz w:val="20"/>
                <w:szCs w:val="20"/>
              </w:rPr>
            </w:pPr>
            <w:r>
              <w:rPr>
                <w:rFonts w:ascii="Arial" w:hAnsi="Arial" w:cs="Arial"/>
                <w:b/>
                <w:i/>
                <w:color w:val="0673A5"/>
                <w:sz w:val="20"/>
                <w:szCs w:val="20"/>
              </w:rPr>
              <w:t>Career progression</w:t>
            </w:r>
          </w:p>
        </w:tc>
      </w:tr>
      <w:tr w:rsidR="009D530F" w:rsidRPr="00FA3817" w14:paraId="69ED76E8" w14:textId="77777777" w:rsidTr="00F273D3">
        <w:tc>
          <w:tcPr>
            <w:tcW w:w="4464" w:type="dxa"/>
          </w:tcPr>
          <w:p w14:paraId="15D48A99" w14:textId="13388563" w:rsidR="00FA3817" w:rsidRPr="00FA3817" w:rsidRDefault="00FA3817" w:rsidP="00FA3817">
            <w:pPr>
              <w:spacing w:beforeLines="40" w:before="96" w:afterLines="40" w:after="96"/>
              <w:rPr>
                <w:rFonts w:ascii="Arial" w:hAnsi="Arial" w:cs="Arial"/>
                <w:b/>
                <w:color w:val="0673A5"/>
                <w:sz w:val="20"/>
                <w:szCs w:val="20"/>
              </w:rPr>
            </w:pPr>
            <w:r w:rsidRPr="00FA3817">
              <w:rPr>
                <w:rFonts w:ascii="Arial" w:hAnsi="Arial" w:cs="Arial"/>
                <w:b/>
                <w:color w:val="0673A5"/>
                <w:sz w:val="20"/>
                <w:szCs w:val="20"/>
              </w:rPr>
              <w:t>Essential Criteria</w:t>
            </w:r>
          </w:p>
          <w:p w14:paraId="1AE09F7B" w14:textId="2ADA258B" w:rsidR="007D1C40" w:rsidRDefault="00426956" w:rsidP="000A47B0">
            <w:pPr>
              <w:pStyle w:val="ListParagraph"/>
              <w:numPr>
                <w:ilvl w:val="0"/>
                <w:numId w:val="28"/>
              </w:numPr>
              <w:spacing w:beforeLines="40" w:before="96" w:afterLines="40" w:after="96"/>
              <w:rPr>
                <w:rFonts w:ascii="Arial" w:eastAsia="Calibri" w:hAnsi="Arial" w:cs="Arial"/>
                <w:bCs/>
                <w:sz w:val="18"/>
                <w:szCs w:val="18"/>
              </w:rPr>
            </w:pPr>
            <w:r>
              <w:rPr>
                <w:rFonts w:ascii="Arial" w:eastAsia="Calibri" w:hAnsi="Arial" w:cs="Arial"/>
                <w:bCs/>
                <w:sz w:val="18"/>
                <w:szCs w:val="18"/>
              </w:rPr>
              <w:t>As above</w:t>
            </w:r>
          </w:p>
          <w:p w14:paraId="0DDF1A65" w14:textId="77777777" w:rsidR="00426956" w:rsidRDefault="00426956" w:rsidP="00426956">
            <w:pPr>
              <w:pStyle w:val="ListParagraph"/>
              <w:spacing w:beforeLines="40" w:before="96" w:afterLines="40" w:after="96"/>
              <w:ind w:left="360"/>
              <w:rPr>
                <w:rFonts w:ascii="Arial" w:eastAsia="Calibri" w:hAnsi="Arial" w:cs="Arial"/>
                <w:bCs/>
                <w:sz w:val="18"/>
                <w:szCs w:val="18"/>
              </w:rPr>
            </w:pPr>
          </w:p>
          <w:p w14:paraId="7A24C211" w14:textId="25EDBD83" w:rsidR="00426956" w:rsidRPr="00426956" w:rsidRDefault="00426956" w:rsidP="000A47B0">
            <w:pPr>
              <w:pStyle w:val="ListParagraph"/>
              <w:numPr>
                <w:ilvl w:val="0"/>
                <w:numId w:val="28"/>
              </w:numPr>
              <w:spacing w:beforeLines="40" w:before="96" w:afterLines="40" w:after="96"/>
              <w:rPr>
                <w:rFonts w:ascii="Arial" w:eastAsia="Calibri" w:hAnsi="Arial" w:cs="Arial"/>
                <w:bCs/>
                <w:sz w:val="18"/>
                <w:szCs w:val="18"/>
              </w:rPr>
            </w:pPr>
            <w:r>
              <w:rPr>
                <w:rFonts w:ascii="Arial" w:eastAsia="Calibri" w:hAnsi="Arial" w:cs="Arial"/>
                <w:bCs/>
                <w:sz w:val="18"/>
                <w:szCs w:val="18"/>
              </w:rPr>
              <w:t>Has</w:t>
            </w:r>
            <w:r w:rsidRPr="00426956">
              <w:rPr>
                <w:rFonts w:ascii="Arial" w:eastAsiaTheme="minorHAnsi" w:hAnsi="Arial" w:cs="Arial"/>
                <w:color w:val="000000"/>
                <w:sz w:val="18"/>
                <w:szCs w:val="18"/>
                <w:bdr w:val="none" w:sz="0" w:space="0" w:color="auto" w:frame="1"/>
                <w:lang w:val="en-GB" w:eastAsia="en-US"/>
              </w:rPr>
              <w:t xml:space="preserve"> </w:t>
            </w:r>
            <w:r w:rsidRPr="00426956">
              <w:rPr>
                <w:rFonts w:ascii="Arial" w:eastAsia="Calibri" w:hAnsi="Arial" w:cs="Arial"/>
                <w:bCs/>
                <w:sz w:val="18"/>
                <w:szCs w:val="18"/>
                <w:lang w:val="en-GB"/>
              </w:rPr>
              <w:t xml:space="preserve">evidence of achievement of Foundation competences from a UK Dental Foundation training programme or </w:t>
            </w:r>
            <w:proofErr w:type="gramStart"/>
            <w:r w:rsidRPr="00426956">
              <w:rPr>
                <w:rFonts w:ascii="Arial" w:eastAsia="Calibri" w:hAnsi="Arial" w:cs="Arial"/>
                <w:bCs/>
                <w:sz w:val="18"/>
                <w:szCs w:val="18"/>
                <w:lang w:val="en-GB"/>
              </w:rPr>
              <w:t>equivalent</w:t>
            </w:r>
            <w:proofErr w:type="gramEnd"/>
          </w:p>
          <w:p w14:paraId="2C8C0F13" w14:textId="77777777" w:rsidR="00426956" w:rsidRDefault="00426956" w:rsidP="00426956">
            <w:pPr>
              <w:pStyle w:val="ListParagraph"/>
              <w:spacing w:beforeLines="40" w:before="96" w:afterLines="40" w:after="96"/>
              <w:ind w:left="360"/>
              <w:rPr>
                <w:rFonts w:ascii="Arial" w:eastAsia="Calibri" w:hAnsi="Arial" w:cs="Arial"/>
                <w:bCs/>
                <w:sz w:val="18"/>
                <w:szCs w:val="18"/>
              </w:rPr>
            </w:pPr>
          </w:p>
          <w:p w14:paraId="1529589E" w14:textId="77777777" w:rsidR="00426956" w:rsidRPr="00426956" w:rsidRDefault="00426956" w:rsidP="000A47B0">
            <w:pPr>
              <w:pStyle w:val="ListParagraph"/>
              <w:numPr>
                <w:ilvl w:val="0"/>
                <w:numId w:val="28"/>
              </w:numPr>
              <w:spacing w:beforeLines="40" w:before="96" w:afterLines="40" w:after="96"/>
              <w:rPr>
                <w:rFonts w:ascii="Arial" w:eastAsia="Calibri" w:hAnsi="Arial" w:cs="Arial"/>
                <w:bCs/>
                <w:sz w:val="18"/>
                <w:szCs w:val="18"/>
              </w:rPr>
            </w:pPr>
            <w:r w:rsidRPr="00426956">
              <w:rPr>
                <w:rFonts w:ascii="Arial" w:eastAsia="Calibri" w:hAnsi="Arial" w:cs="Arial"/>
                <w:bCs/>
                <w:sz w:val="18"/>
                <w:szCs w:val="18"/>
                <w:lang w:val="en-GB"/>
              </w:rPr>
              <w:t>Demonstrates the competencies required at the end of a UK Dental Core Training Programme Year 2 by: </w:t>
            </w:r>
          </w:p>
          <w:p w14:paraId="6E395AE5" w14:textId="77777777" w:rsidR="00426956" w:rsidRPr="00426956" w:rsidRDefault="00426956" w:rsidP="00426956">
            <w:pPr>
              <w:pStyle w:val="ListParagraph"/>
              <w:rPr>
                <w:rFonts w:ascii="Arial" w:eastAsia="Calibri" w:hAnsi="Arial" w:cs="Arial"/>
                <w:bCs/>
                <w:sz w:val="18"/>
                <w:szCs w:val="18"/>
              </w:rPr>
            </w:pPr>
          </w:p>
          <w:p w14:paraId="02594620" w14:textId="77777777" w:rsidR="00426956" w:rsidRPr="00426956" w:rsidRDefault="00426956" w:rsidP="000A47B0">
            <w:pPr>
              <w:pStyle w:val="ListParagraph"/>
              <w:spacing w:beforeLines="40" w:before="96" w:afterLines="40" w:after="96"/>
              <w:rPr>
                <w:rFonts w:ascii="Arial" w:eastAsia="Calibri" w:hAnsi="Arial" w:cs="Arial"/>
                <w:bCs/>
                <w:sz w:val="18"/>
                <w:szCs w:val="18"/>
                <w:lang w:val="en-GB"/>
              </w:rPr>
            </w:pPr>
            <w:r w:rsidRPr="00426956">
              <w:rPr>
                <w:rFonts w:ascii="Arial" w:eastAsia="Calibri" w:hAnsi="Arial" w:cs="Arial"/>
                <w:bCs/>
                <w:sz w:val="18"/>
                <w:szCs w:val="18"/>
                <w:lang w:val="en-GB"/>
              </w:rPr>
              <w:t>Evidence by time of post commencement of satisfactory RCP outcome or programme completion/certification of UK DCT2/3 post which commenced on or after August 2016  </w:t>
            </w:r>
          </w:p>
          <w:p w14:paraId="35E3F5F1" w14:textId="2E6D174F" w:rsidR="00426956" w:rsidRPr="00426956" w:rsidRDefault="00426956" w:rsidP="00426956">
            <w:pPr>
              <w:pStyle w:val="ListParagraph"/>
              <w:spacing w:beforeLines="40" w:before="96" w:afterLines="40" w:after="96"/>
              <w:ind w:left="360"/>
              <w:rPr>
                <w:rFonts w:ascii="Arial" w:eastAsia="Calibri" w:hAnsi="Arial" w:cs="Arial"/>
                <w:bCs/>
                <w:sz w:val="18"/>
                <w:szCs w:val="18"/>
                <w:lang w:val="en-GB"/>
              </w:rPr>
            </w:pPr>
            <w:r w:rsidRPr="00426956">
              <w:rPr>
                <w:rFonts w:ascii="Arial" w:eastAsia="Calibri" w:hAnsi="Arial" w:cs="Arial"/>
                <w:bCs/>
                <w:sz w:val="18"/>
                <w:szCs w:val="18"/>
                <w:lang w:val="en-GB"/>
              </w:rPr>
              <w:t> </w:t>
            </w:r>
            <w:r w:rsidR="00B356C3">
              <w:rPr>
                <w:rFonts w:ascii="Arial" w:eastAsia="Calibri" w:hAnsi="Arial" w:cs="Arial"/>
                <w:bCs/>
                <w:sz w:val="18"/>
                <w:szCs w:val="18"/>
                <w:lang w:val="en-GB"/>
              </w:rPr>
              <w:t>or</w:t>
            </w:r>
            <w:r w:rsidRPr="00426956">
              <w:rPr>
                <w:rFonts w:ascii="Arial" w:eastAsia="Calibri" w:hAnsi="Arial" w:cs="Arial"/>
                <w:bCs/>
                <w:sz w:val="18"/>
                <w:szCs w:val="18"/>
                <w:lang w:val="en-GB"/>
              </w:rPr>
              <w:t> </w:t>
            </w:r>
          </w:p>
          <w:p w14:paraId="055F00DD" w14:textId="058EAF7D" w:rsidR="00426956" w:rsidRDefault="00426956" w:rsidP="000A47B0">
            <w:pPr>
              <w:pStyle w:val="ListParagraph"/>
              <w:spacing w:beforeLines="40" w:before="96" w:afterLines="40" w:after="96"/>
              <w:rPr>
                <w:rFonts w:ascii="Arial" w:eastAsia="Calibri" w:hAnsi="Arial" w:cs="Arial"/>
                <w:bCs/>
                <w:sz w:val="18"/>
                <w:szCs w:val="18"/>
                <w:lang w:val="en-GB"/>
              </w:rPr>
            </w:pPr>
            <w:r w:rsidRPr="00426956">
              <w:rPr>
                <w:rFonts w:ascii="Arial" w:eastAsia="Calibri" w:hAnsi="Arial" w:cs="Arial"/>
                <w:bCs/>
                <w:sz w:val="18"/>
                <w:szCs w:val="18"/>
                <w:lang w:val="en-GB"/>
              </w:rPr>
              <w:t xml:space="preserve">National Certificate of Dental </w:t>
            </w:r>
            <w:r w:rsidR="00C559AC" w:rsidRPr="00426956">
              <w:rPr>
                <w:rFonts w:ascii="Arial" w:eastAsia="Calibri" w:hAnsi="Arial" w:cs="Arial"/>
                <w:bCs/>
                <w:sz w:val="18"/>
                <w:szCs w:val="18"/>
                <w:lang w:val="en-GB"/>
              </w:rPr>
              <w:t>Core Equivalence</w:t>
            </w:r>
            <w:r w:rsidRPr="00426956">
              <w:rPr>
                <w:rFonts w:ascii="Arial" w:eastAsia="Calibri" w:hAnsi="Arial" w:cs="Arial"/>
                <w:bCs/>
                <w:sz w:val="18"/>
                <w:szCs w:val="18"/>
                <w:lang w:val="en-GB"/>
              </w:rPr>
              <w:t xml:space="preserve"> (NCDCE) at the time of application </w:t>
            </w:r>
          </w:p>
          <w:p w14:paraId="2ED8E19C" w14:textId="77777777" w:rsidR="003F42A4" w:rsidRDefault="003F42A4" w:rsidP="000A47B0">
            <w:pPr>
              <w:pStyle w:val="ListParagraph"/>
              <w:spacing w:beforeLines="40" w:before="96" w:afterLines="40" w:after="96"/>
              <w:rPr>
                <w:rFonts w:ascii="Arial" w:eastAsia="Calibri" w:hAnsi="Arial" w:cs="Arial"/>
                <w:bCs/>
                <w:sz w:val="18"/>
                <w:szCs w:val="18"/>
                <w:lang w:val="en-GB"/>
              </w:rPr>
            </w:pPr>
          </w:p>
          <w:p w14:paraId="1C9007BC" w14:textId="63F9F787" w:rsidR="000A47B0" w:rsidRDefault="000A47B0" w:rsidP="000A47B0">
            <w:pPr>
              <w:pStyle w:val="ListParagraph"/>
              <w:numPr>
                <w:ilvl w:val="0"/>
                <w:numId w:val="28"/>
              </w:numPr>
              <w:spacing w:beforeLines="40" w:before="96" w:afterLines="40" w:after="96"/>
              <w:rPr>
                <w:rFonts w:ascii="Arial" w:eastAsia="Calibri" w:hAnsi="Arial" w:cs="Arial"/>
                <w:bCs/>
                <w:sz w:val="18"/>
                <w:szCs w:val="18"/>
                <w:lang w:val="en-GB"/>
              </w:rPr>
            </w:pPr>
            <w:r w:rsidRPr="000A47B0">
              <w:rPr>
                <w:rFonts w:ascii="Arial" w:eastAsia="Calibri" w:hAnsi="Arial" w:cs="Arial"/>
                <w:bCs/>
                <w:sz w:val="18"/>
                <w:szCs w:val="18"/>
                <w:lang w:val="en-GB"/>
              </w:rPr>
              <w:t xml:space="preserve">Has evidence of experience in more than one dental specialty/clinical </w:t>
            </w:r>
            <w:proofErr w:type="gramStart"/>
            <w:r w:rsidRPr="000A47B0">
              <w:rPr>
                <w:rFonts w:ascii="Arial" w:eastAsia="Calibri" w:hAnsi="Arial" w:cs="Arial"/>
                <w:bCs/>
                <w:sz w:val="18"/>
                <w:szCs w:val="18"/>
                <w:lang w:val="en-GB"/>
              </w:rPr>
              <w:t>setting</w:t>
            </w:r>
            <w:proofErr w:type="gramEnd"/>
            <w:r w:rsidRPr="000A47B0">
              <w:rPr>
                <w:rFonts w:ascii="Arial" w:eastAsia="Calibri" w:hAnsi="Arial" w:cs="Arial"/>
                <w:bCs/>
                <w:sz w:val="18"/>
                <w:szCs w:val="18"/>
                <w:lang w:val="en-GB"/>
              </w:rPr>
              <w:t> </w:t>
            </w:r>
          </w:p>
          <w:p w14:paraId="2A3DC4B2" w14:textId="7B2C1314" w:rsidR="000A47B0" w:rsidRDefault="000A47B0" w:rsidP="000A47B0">
            <w:pPr>
              <w:pStyle w:val="paragraph"/>
              <w:numPr>
                <w:ilvl w:val="0"/>
                <w:numId w:val="28"/>
              </w:numPr>
              <w:spacing w:before="0" w:beforeAutospacing="0" w:after="0" w:afterAutospacing="0"/>
              <w:textAlignment w:val="baseline"/>
              <w:rPr>
                <w:rStyle w:val="eop"/>
                <w:rFonts w:ascii="Arial" w:hAnsi="Arial" w:cs="Arial"/>
                <w:sz w:val="18"/>
                <w:szCs w:val="18"/>
              </w:rPr>
            </w:pPr>
            <w:r>
              <w:rPr>
                <w:rStyle w:val="normaltextrun"/>
                <w:rFonts w:ascii="Arial" w:hAnsi="Arial" w:cs="Arial"/>
                <w:sz w:val="18"/>
                <w:szCs w:val="18"/>
              </w:rPr>
              <w:t>Commitment to the specialty with clear career objectives</w:t>
            </w:r>
            <w:r>
              <w:rPr>
                <w:rStyle w:val="eop"/>
                <w:rFonts w:ascii="Arial" w:hAnsi="Arial" w:cs="Arial"/>
                <w:sz w:val="18"/>
                <w:szCs w:val="18"/>
              </w:rPr>
              <w:t> </w:t>
            </w:r>
          </w:p>
          <w:p w14:paraId="64E4E471" w14:textId="77777777" w:rsidR="003F1F39" w:rsidRDefault="003F1F39" w:rsidP="003F1F39">
            <w:pPr>
              <w:pStyle w:val="paragraph"/>
              <w:spacing w:before="0" w:beforeAutospacing="0" w:after="0" w:afterAutospacing="0"/>
              <w:ind w:left="360"/>
              <w:textAlignment w:val="baseline"/>
              <w:rPr>
                <w:rFonts w:ascii="Arial" w:hAnsi="Arial" w:cs="Arial"/>
                <w:sz w:val="18"/>
                <w:szCs w:val="18"/>
              </w:rPr>
            </w:pPr>
          </w:p>
          <w:p w14:paraId="1EAFA587" w14:textId="77777777" w:rsidR="000A47B0" w:rsidRDefault="000A47B0" w:rsidP="000A47B0">
            <w:pPr>
              <w:pStyle w:val="paragraph"/>
              <w:numPr>
                <w:ilvl w:val="0"/>
                <w:numId w:val="28"/>
              </w:numPr>
              <w:spacing w:before="0" w:beforeAutospacing="0" w:after="0" w:afterAutospacing="0"/>
              <w:textAlignment w:val="baseline"/>
              <w:rPr>
                <w:rFonts w:ascii="Arial" w:hAnsi="Arial" w:cs="Arial"/>
                <w:sz w:val="18"/>
                <w:szCs w:val="18"/>
              </w:rPr>
            </w:pPr>
            <w:r>
              <w:rPr>
                <w:rStyle w:val="normaltextrun"/>
                <w:rFonts w:ascii="Arial" w:hAnsi="Arial" w:cs="Arial"/>
                <w:sz w:val="18"/>
                <w:szCs w:val="18"/>
              </w:rPr>
              <w:lastRenderedPageBreak/>
              <w:t xml:space="preserve">On </w:t>
            </w:r>
            <w:proofErr w:type="gramStart"/>
            <w:r>
              <w:rPr>
                <w:rStyle w:val="normaltextrun"/>
                <w:rFonts w:ascii="Arial" w:hAnsi="Arial" w:cs="Arial"/>
                <w:sz w:val="18"/>
                <w:szCs w:val="18"/>
              </w:rPr>
              <w:t>a</w:t>
            </w:r>
            <w:proofErr w:type="gramEnd"/>
            <w:r>
              <w:rPr>
                <w:rStyle w:val="normaltextrun"/>
                <w:rFonts w:ascii="Arial" w:hAnsi="Arial" w:cs="Arial"/>
                <w:sz w:val="18"/>
                <w:szCs w:val="18"/>
              </w:rPr>
              <w:t xml:space="preserve"> NHS primary care </w:t>
            </w:r>
            <w:proofErr w:type="spellStart"/>
            <w:r>
              <w:rPr>
                <w:rStyle w:val="normaltextrun"/>
                <w:rFonts w:ascii="Arial" w:hAnsi="Arial" w:cs="Arial"/>
                <w:sz w:val="18"/>
                <w:szCs w:val="18"/>
              </w:rPr>
              <w:t>organisation</w:t>
            </w:r>
            <w:proofErr w:type="spellEnd"/>
            <w:r>
              <w:rPr>
                <w:rStyle w:val="normaltextrun"/>
                <w:rFonts w:ascii="Arial" w:hAnsi="Arial" w:cs="Arial"/>
                <w:sz w:val="18"/>
                <w:szCs w:val="18"/>
              </w:rPr>
              <w:t xml:space="preserve"> Performance List or able to meet requirements for listing when training/post involves primary care placement that requires listing</w:t>
            </w:r>
            <w:r>
              <w:rPr>
                <w:rStyle w:val="eop"/>
                <w:rFonts w:ascii="Arial" w:hAnsi="Arial" w:cs="Arial"/>
                <w:sz w:val="18"/>
                <w:szCs w:val="18"/>
              </w:rPr>
              <w:t> </w:t>
            </w:r>
          </w:p>
          <w:p w14:paraId="0799F0DB" w14:textId="77777777" w:rsidR="000A47B0" w:rsidRPr="000A47B0" w:rsidRDefault="000A47B0" w:rsidP="000A47B0">
            <w:pPr>
              <w:spacing w:beforeLines="40" w:before="96" w:afterLines="40" w:after="96"/>
              <w:rPr>
                <w:rFonts w:ascii="Arial" w:eastAsia="Calibri" w:hAnsi="Arial" w:cs="Arial"/>
                <w:bCs/>
                <w:sz w:val="18"/>
                <w:szCs w:val="18"/>
                <w:lang w:val="en-GB"/>
              </w:rPr>
            </w:pPr>
          </w:p>
          <w:p w14:paraId="3AED0E8C" w14:textId="43044073" w:rsidR="00426956" w:rsidRPr="007D1C40" w:rsidRDefault="00426956" w:rsidP="00426956">
            <w:pPr>
              <w:pStyle w:val="ListParagraph"/>
              <w:spacing w:beforeLines="40" w:before="96" w:afterLines="40" w:after="96"/>
              <w:ind w:left="360"/>
              <w:rPr>
                <w:rFonts w:ascii="Arial" w:eastAsia="Calibri" w:hAnsi="Arial" w:cs="Arial"/>
                <w:bCs/>
                <w:sz w:val="18"/>
                <w:szCs w:val="18"/>
              </w:rPr>
            </w:pPr>
          </w:p>
        </w:tc>
        <w:tc>
          <w:tcPr>
            <w:tcW w:w="4439" w:type="dxa"/>
            <w:gridSpan w:val="2"/>
          </w:tcPr>
          <w:p w14:paraId="3353D6D8" w14:textId="6D9A6711" w:rsidR="00FA3817" w:rsidRDefault="00FA3817" w:rsidP="00FA3817">
            <w:pPr>
              <w:spacing w:beforeLines="40" w:before="96" w:afterLines="40" w:after="96"/>
              <w:rPr>
                <w:rFonts w:ascii="Arial" w:hAnsi="Arial" w:cs="Arial"/>
                <w:b/>
                <w:color w:val="0673A5"/>
                <w:sz w:val="20"/>
                <w:szCs w:val="20"/>
              </w:rPr>
            </w:pPr>
            <w:r w:rsidRPr="00FA3817">
              <w:rPr>
                <w:rFonts w:ascii="Arial" w:hAnsi="Arial" w:cs="Arial"/>
                <w:b/>
                <w:color w:val="0673A5"/>
                <w:sz w:val="20"/>
                <w:szCs w:val="20"/>
              </w:rPr>
              <w:lastRenderedPageBreak/>
              <w:t>Desirable Criteria</w:t>
            </w:r>
          </w:p>
          <w:p w14:paraId="5770EA1D" w14:textId="63534272" w:rsidR="000A47B0" w:rsidRPr="000A47B0" w:rsidRDefault="000A47B0" w:rsidP="000A47B0">
            <w:pPr>
              <w:pStyle w:val="ListParagraph"/>
              <w:numPr>
                <w:ilvl w:val="0"/>
                <w:numId w:val="30"/>
              </w:numPr>
              <w:spacing w:beforeLines="40" w:before="96" w:afterLines="40" w:after="96"/>
              <w:rPr>
                <w:rFonts w:ascii="Arial" w:hAnsi="Arial" w:cs="Arial"/>
                <w:b/>
                <w:color w:val="0673A5"/>
                <w:sz w:val="20"/>
                <w:szCs w:val="20"/>
              </w:rPr>
            </w:pPr>
            <w:r w:rsidRPr="000A47B0">
              <w:rPr>
                <w:rStyle w:val="normaltextrun"/>
                <w:rFonts w:ascii="Arial" w:hAnsi="Arial" w:cs="Arial"/>
                <w:color w:val="000000"/>
                <w:sz w:val="18"/>
                <w:szCs w:val="18"/>
                <w:shd w:val="clear" w:color="auto" w:fill="FFFFFF"/>
              </w:rPr>
              <w:t xml:space="preserve">On </w:t>
            </w:r>
            <w:proofErr w:type="gramStart"/>
            <w:r w:rsidRPr="000A47B0">
              <w:rPr>
                <w:rStyle w:val="normaltextrun"/>
                <w:rFonts w:ascii="Arial" w:hAnsi="Arial" w:cs="Arial"/>
                <w:color w:val="000000"/>
                <w:sz w:val="18"/>
                <w:szCs w:val="18"/>
                <w:shd w:val="clear" w:color="auto" w:fill="FFFFFF"/>
              </w:rPr>
              <w:t>a</w:t>
            </w:r>
            <w:proofErr w:type="gramEnd"/>
            <w:r w:rsidRPr="000A47B0">
              <w:rPr>
                <w:rStyle w:val="normaltextrun"/>
                <w:rFonts w:ascii="Arial" w:hAnsi="Arial" w:cs="Arial"/>
                <w:color w:val="000000"/>
                <w:sz w:val="18"/>
                <w:szCs w:val="18"/>
                <w:shd w:val="clear" w:color="auto" w:fill="FFFFFF"/>
              </w:rPr>
              <w:t xml:space="preserve"> NHS primary care </w:t>
            </w:r>
            <w:proofErr w:type="spellStart"/>
            <w:r w:rsidRPr="000A47B0">
              <w:rPr>
                <w:rStyle w:val="normaltextrun"/>
                <w:rFonts w:ascii="Arial" w:hAnsi="Arial" w:cs="Arial"/>
                <w:color w:val="000000"/>
                <w:sz w:val="18"/>
                <w:szCs w:val="18"/>
                <w:shd w:val="clear" w:color="auto" w:fill="FFFFFF"/>
              </w:rPr>
              <w:t>organisation</w:t>
            </w:r>
            <w:proofErr w:type="spellEnd"/>
            <w:r w:rsidRPr="000A47B0">
              <w:rPr>
                <w:rStyle w:val="normaltextrun"/>
                <w:rFonts w:ascii="Arial" w:hAnsi="Arial" w:cs="Arial"/>
                <w:color w:val="000000"/>
                <w:sz w:val="18"/>
                <w:szCs w:val="18"/>
                <w:shd w:val="clear" w:color="auto" w:fill="FFFFFF"/>
              </w:rPr>
              <w:t xml:space="preserve"> Performance List or able to meet requirements for listing</w:t>
            </w:r>
            <w:r w:rsidRPr="000A47B0">
              <w:rPr>
                <w:rStyle w:val="eop"/>
                <w:rFonts w:ascii="Arial" w:hAnsi="Arial" w:cs="Arial"/>
                <w:color w:val="000000"/>
                <w:sz w:val="18"/>
                <w:szCs w:val="18"/>
                <w:shd w:val="clear" w:color="auto" w:fill="FFFFFF"/>
              </w:rPr>
              <w:t> </w:t>
            </w:r>
          </w:p>
          <w:p w14:paraId="47766B25" w14:textId="2626F817" w:rsidR="00FA3817" w:rsidRPr="00FA3817" w:rsidRDefault="00FA3817" w:rsidP="00C44CEF">
            <w:pPr>
              <w:spacing w:beforeLines="40" w:before="96" w:afterLines="40" w:after="96"/>
              <w:ind w:left="453"/>
              <w:rPr>
                <w:rFonts w:ascii="Arial" w:eastAsia="Calibri" w:hAnsi="Arial" w:cs="Arial"/>
                <w:sz w:val="18"/>
                <w:szCs w:val="18"/>
              </w:rPr>
            </w:pPr>
          </w:p>
        </w:tc>
        <w:tc>
          <w:tcPr>
            <w:tcW w:w="2008" w:type="dxa"/>
            <w:gridSpan w:val="2"/>
          </w:tcPr>
          <w:p w14:paraId="24F94F4C" w14:textId="77777777" w:rsidR="00FA3817" w:rsidRPr="00FA3817" w:rsidRDefault="00FA3817" w:rsidP="00FA3817">
            <w:pPr>
              <w:spacing w:beforeLines="40" w:before="96" w:afterLines="40" w:after="96"/>
              <w:rPr>
                <w:rFonts w:ascii="Arial" w:hAnsi="Arial" w:cs="Arial"/>
                <w:b/>
                <w:color w:val="0673A5"/>
                <w:sz w:val="20"/>
                <w:szCs w:val="16"/>
                <w:vertAlign w:val="superscript"/>
              </w:rPr>
            </w:pPr>
            <w:r w:rsidRPr="00FA3817">
              <w:rPr>
                <w:rFonts w:ascii="Arial" w:hAnsi="Arial" w:cs="Arial"/>
                <w:b/>
                <w:color w:val="0673A5"/>
                <w:sz w:val="20"/>
                <w:szCs w:val="16"/>
              </w:rPr>
              <w:t>When is this evaluated?</w:t>
            </w:r>
          </w:p>
          <w:p w14:paraId="36A1C301" w14:textId="77777777" w:rsidR="00B356C3" w:rsidRPr="00B356C3" w:rsidRDefault="00B356C3" w:rsidP="006F2EB0">
            <w:pPr>
              <w:spacing w:beforeLines="40" w:before="96" w:afterLines="40" w:after="96"/>
              <w:contextualSpacing/>
              <w:rPr>
                <w:rFonts w:ascii="Arial" w:hAnsi="Arial" w:cs="Arial"/>
                <w:sz w:val="18"/>
                <w:szCs w:val="18"/>
                <w:lang w:val="en-GB"/>
              </w:rPr>
            </w:pPr>
            <w:r w:rsidRPr="00B356C3">
              <w:rPr>
                <w:rFonts w:ascii="Arial" w:hAnsi="Arial" w:cs="Arial"/>
                <w:sz w:val="18"/>
                <w:szCs w:val="18"/>
                <w:lang w:val="en-GB"/>
              </w:rPr>
              <w:t>Application form/ </w:t>
            </w:r>
          </w:p>
          <w:p w14:paraId="3692A61E" w14:textId="77777777" w:rsidR="006F2EB0" w:rsidRDefault="00B356C3" w:rsidP="006F2EB0">
            <w:pPr>
              <w:spacing w:beforeLines="40" w:before="96" w:afterLines="40" w:after="96"/>
              <w:contextualSpacing/>
              <w:rPr>
                <w:rFonts w:ascii="Arial" w:hAnsi="Arial" w:cs="Arial"/>
                <w:sz w:val="18"/>
                <w:szCs w:val="18"/>
                <w:lang w:val="en-GB"/>
              </w:rPr>
            </w:pPr>
            <w:r w:rsidRPr="00B356C3">
              <w:rPr>
                <w:rFonts w:ascii="Arial" w:hAnsi="Arial" w:cs="Arial"/>
                <w:sz w:val="18"/>
                <w:szCs w:val="18"/>
                <w:lang w:val="en-GB"/>
              </w:rPr>
              <w:t>Self-assessment form</w:t>
            </w:r>
          </w:p>
          <w:p w14:paraId="76C2D999" w14:textId="4FEF9E24" w:rsidR="00B356C3" w:rsidRPr="00B356C3" w:rsidRDefault="00B356C3" w:rsidP="006F2EB0">
            <w:pPr>
              <w:spacing w:beforeLines="40" w:before="96" w:afterLines="40" w:after="96"/>
              <w:contextualSpacing/>
              <w:rPr>
                <w:rFonts w:ascii="Arial" w:hAnsi="Arial" w:cs="Arial"/>
                <w:sz w:val="18"/>
                <w:szCs w:val="18"/>
                <w:lang w:val="en-GB"/>
              </w:rPr>
            </w:pPr>
            <w:r w:rsidRPr="00B356C3">
              <w:rPr>
                <w:rFonts w:ascii="Arial" w:hAnsi="Arial" w:cs="Arial"/>
                <w:sz w:val="18"/>
                <w:szCs w:val="18"/>
                <w:lang w:val="en-GB"/>
              </w:rPr>
              <w:t> </w:t>
            </w:r>
          </w:p>
          <w:p w14:paraId="2C22B36D" w14:textId="77777777" w:rsidR="00B356C3" w:rsidRPr="00B356C3" w:rsidRDefault="00B356C3" w:rsidP="00B356C3">
            <w:pPr>
              <w:spacing w:beforeLines="40" w:before="96" w:afterLines="40" w:after="96"/>
              <w:rPr>
                <w:rFonts w:ascii="Arial" w:hAnsi="Arial" w:cs="Arial"/>
                <w:sz w:val="18"/>
                <w:szCs w:val="18"/>
                <w:lang w:val="en-GB"/>
              </w:rPr>
            </w:pPr>
            <w:r w:rsidRPr="00B356C3">
              <w:rPr>
                <w:rFonts w:ascii="Arial" w:hAnsi="Arial" w:cs="Arial"/>
                <w:sz w:val="18"/>
                <w:szCs w:val="18"/>
                <w:lang w:val="en-GB"/>
              </w:rPr>
              <w:t>Interview/selection centre </w:t>
            </w:r>
          </w:p>
          <w:p w14:paraId="55A9B0B8" w14:textId="4E2FE949" w:rsidR="00FA3817" w:rsidRPr="00FA3817" w:rsidRDefault="00FA3817" w:rsidP="00C5344B">
            <w:pPr>
              <w:spacing w:beforeLines="40" w:before="96" w:afterLines="40" w:after="96"/>
              <w:rPr>
                <w:rFonts w:ascii="Arial" w:hAnsi="Arial" w:cs="Arial"/>
                <w:sz w:val="20"/>
                <w:szCs w:val="20"/>
              </w:rPr>
            </w:pPr>
          </w:p>
        </w:tc>
      </w:tr>
      <w:tr w:rsidR="00FA3817" w:rsidRPr="00FA3817" w14:paraId="14754B03" w14:textId="77777777" w:rsidTr="00F273D3">
        <w:tc>
          <w:tcPr>
            <w:tcW w:w="10911" w:type="dxa"/>
            <w:gridSpan w:val="5"/>
          </w:tcPr>
          <w:p w14:paraId="55F789FB" w14:textId="7A1B24FB" w:rsidR="00A14FE1" w:rsidRPr="00D63ACA" w:rsidRDefault="005B4E3E" w:rsidP="00FA3817">
            <w:pPr>
              <w:rPr>
                <w:rFonts w:ascii="Arial" w:hAnsi="Arial" w:cs="Arial"/>
                <w:b/>
                <w:i/>
                <w:color w:val="0673A5"/>
                <w:sz w:val="20"/>
                <w:szCs w:val="20"/>
              </w:rPr>
            </w:pPr>
            <w:r>
              <w:rPr>
                <w:rFonts w:ascii="Arial" w:hAnsi="Arial" w:cs="Arial"/>
                <w:b/>
                <w:i/>
                <w:color w:val="0673A5"/>
                <w:sz w:val="20"/>
                <w:szCs w:val="20"/>
              </w:rPr>
              <w:t>Clinical skills</w:t>
            </w:r>
            <w:r w:rsidR="00FA3817" w:rsidRPr="00FA3817">
              <w:rPr>
                <w:rFonts w:ascii="Arial" w:hAnsi="Arial" w:cs="Arial"/>
                <w:b/>
                <w:i/>
                <w:color w:val="0673A5"/>
                <w:sz w:val="20"/>
                <w:szCs w:val="20"/>
              </w:rPr>
              <w:t xml:space="preserve"> – </w:t>
            </w:r>
            <w:r>
              <w:rPr>
                <w:rFonts w:ascii="Arial" w:hAnsi="Arial" w:cs="Arial"/>
                <w:b/>
                <w:i/>
                <w:color w:val="0673A5"/>
                <w:sz w:val="20"/>
                <w:szCs w:val="20"/>
              </w:rPr>
              <w:t>clinical knowledge and expertise</w:t>
            </w:r>
          </w:p>
        </w:tc>
      </w:tr>
      <w:tr w:rsidR="009D530F" w:rsidRPr="00FA3817" w14:paraId="10DFAABE" w14:textId="77777777" w:rsidTr="00F273D3">
        <w:tc>
          <w:tcPr>
            <w:tcW w:w="4464" w:type="dxa"/>
          </w:tcPr>
          <w:p w14:paraId="72CB69FC" w14:textId="77777777" w:rsidR="00FA3817" w:rsidRPr="00FA3817" w:rsidRDefault="00FA3817" w:rsidP="00FA3817">
            <w:pPr>
              <w:spacing w:beforeLines="40" w:before="96" w:afterLines="40" w:after="96"/>
              <w:rPr>
                <w:rFonts w:ascii="Arial" w:hAnsi="Arial" w:cs="Arial"/>
                <w:b/>
                <w:bCs/>
                <w:color w:val="0673A5"/>
                <w:sz w:val="20"/>
                <w:szCs w:val="20"/>
              </w:rPr>
            </w:pPr>
            <w:r w:rsidRPr="00FA3817">
              <w:rPr>
                <w:rFonts w:ascii="Arial" w:hAnsi="Arial" w:cs="Arial"/>
                <w:b/>
                <w:bCs/>
                <w:color w:val="0673A5"/>
                <w:sz w:val="20"/>
                <w:szCs w:val="20"/>
              </w:rPr>
              <w:t>Essential Criteria</w:t>
            </w:r>
          </w:p>
          <w:p w14:paraId="00ADD5B9" w14:textId="36D47B23" w:rsidR="00FA3817" w:rsidRPr="00FA3817" w:rsidRDefault="005B4E3E" w:rsidP="005B4E3E">
            <w:pPr>
              <w:numPr>
                <w:ilvl w:val="0"/>
                <w:numId w:val="3"/>
              </w:numPr>
              <w:spacing w:beforeLines="40" w:before="96" w:afterLines="40" w:after="96"/>
              <w:rPr>
                <w:rFonts w:ascii="Arial" w:eastAsia="Calibri" w:hAnsi="Arial" w:cs="Arial"/>
                <w:sz w:val="18"/>
                <w:szCs w:val="18"/>
              </w:rPr>
            </w:pPr>
            <w:r w:rsidRPr="005B4E3E">
              <w:rPr>
                <w:rFonts w:ascii="Arial" w:eastAsia="Calibri" w:hAnsi="Arial" w:cs="Arial"/>
                <w:sz w:val="18"/>
                <w:szCs w:val="18"/>
                <w:lang w:val="en-GB"/>
              </w:rPr>
              <w:t xml:space="preserve">Demonstrates good patient care </w:t>
            </w:r>
            <w:proofErr w:type="gramStart"/>
            <w:r w:rsidRPr="005B4E3E">
              <w:rPr>
                <w:rFonts w:ascii="Arial" w:eastAsia="Calibri" w:hAnsi="Arial" w:cs="Arial"/>
                <w:sz w:val="18"/>
                <w:szCs w:val="18"/>
                <w:lang w:val="en-GB"/>
              </w:rPr>
              <w:t>skills</w:t>
            </w:r>
            <w:proofErr w:type="gramEnd"/>
            <w:r w:rsidRPr="005B4E3E">
              <w:rPr>
                <w:rFonts w:ascii="Arial" w:eastAsia="Calibri" w:hAnsi="Arial" w:cs="Arial"/>
                <w:sz w:val="18"/>
                <w:szCs w:val="18"/>
                <w:lang w:val="en-GB"/>
              </w:rPr>
              <w:t> </w:t>
            </w:r>
          </w:p>
          <w:p w14:paraId="2C348193" w14:textId="42CAC9AE" w:rsidR="00C44CEF" w:rsidRPr="005B4E3E" w:rsidRDefault="005B4E3E" w:rsidP="005B4E3E">
            <w:pPr>
              <w:numPr>
                <w:ilvl w:val="0"/>
                <w:numId w:val="3"/>
              </w:numPr>
              <w:spacing w:beforeLines="40" w:before="96" w:afterLines="40" w:after="96"/>
              <w:rPr>
                <w:rFonts w:ascii="Arial" w:eastAsia="Calibri" w:hAnsi="Arial" w:cs="Arial"/>
                <w:sz w:val="18"/>
                <w:szCs w:val="18"/>
              </w:rPr>
            </w:pPr>
            <w:r>
              <w:rPr>
                <w:rFonts w:ascii="Arial" w:eastAsia="Calibri" w:hAnsi="Arial" w:cs="Arial"/>
                <w:sz w:val="18"/>
                <w:szCs w:val="18"/>
              </w:rPr>
              <w:t xml:space="preserve">Capacity </w:t>
            </w:r>
            <w:r w:rsidRPr="005B4E3E">
              <w:rPr>
                <w:rFonts w:ascii="Arial" w:eastAsia="Calibri" w:hAnsi="Arial" w:cs="Arial"/>
                <w:sz w:val="18"/>
                <w:szCs w:val="18"/>
                <w:lang w:val="en-GB"/>
              </w:rPr>
              <w:t>to apply sound clinical knowledge</w:t>
            </w:r>
            <w:r>
              <w:rPr>
                <w:rFonts w:ascii="Arial" w:eastAsia="Calibri" w:hAnsi="Arial" w:cs="Arial"/>
                <w:sz w:val="18"/>
                <w:szCs w:val="18"/>
                <w:lang w:val="en-GB"/>
              </w:rPr>
              <w:t xml:space="preserve"> and judgement to </w:t>
            </w:r>
            <w:proofErr w:type="gramStart"/>
            <w:r>
              <w:rPr>
                <w:rFonts w:ascii="Arial" w:eastAsia="Calibri" w:hAnsi="Arial" w:cs="Arial"/>
                <w:sz w:val="18"/>
                <w:szCs w:val="18"/>
                <w:lang w:val="en-GB"/>
              </w:rPr>
              <w:t>problems</w:t>
            </w:r>
            <w:proofErr w:type="gramEnd"/>
          </w:p>
          <w:p w14:paraId="562EC8A6" w14:textId="5FD7814B" w:rsidR="005B4E3E" w:rsidRDefault="005B4E3E" w:rsidP="005B4E3E">
            <w:pPr>
              <w:pStyle w:val="paragraph"/>
              <w:numPr>
                <w:ilvl w:val="0"/>
                <w:numId w:val="3"/>
              </w:numPr>
              <w:spacing w:before="0" w:beforeAutospacing="0" w:after="0" w:afterAutospacing="0"/>
              <w:textAlignment w:val="baseline"/>
              <w:rPr>
                <w:rStyle w:val="eop"/>
                <w:rFonts w:ascii="Arial" w:hAnsi="Arial" w:cs="Arial"/>
                <w:sz w:val="18"/>
                <w:szCs w:val="18"/>
              </w:rPr>
            </w:pPr>
            <w:r>
              <w:rPr>
                <w:rStyle w:val="normaltextrun"/>
                <w:rFonts w:ascii="Arial" w:hAnsi="Arial" w:cs="Arial"/>
                <w:sz w:val="18"/>
                <w:szCs w:val="18"/>
              </w:rPr>
              <w:t xml:space="preserve">Ability to </w:t>
            </w:r>
            <w:proofErr w:type="spellStart"/>
            <w:r>
              <w:rPr>
                <w:rStyle w:val="normaltextrun"/>
                <w:rFonts w:ascii="Arial" w:hAnsi="Arial" w:cs="Arial"/>
                <w:sz w:val="18"/>
                <w:szCs w:val="18"/>
              </w:rPr>
              <w:t>prioritise</w:t>
            </w:r>
            <w:proofErr w:type="spellEnd"/>
            <w:r>
              <w:rPr>
                <w:rStyle w:val="normaltextrun"/>
                <w:rFonts w:ascii="Arial" w:hAnsi="Arial" w:cs="Arial"/>
                <w:sz w:val="18"/>
                <w:szCs w:val="18"/>
              </w:rPr>
              <w:t xml:space="preserve"> clinical </w:t>
            </w:r>
            <w:proofErr w:type="gramStart"/>
            <w:r>
              <w:rPr>
                <w:rStyle w:val="normaltextrun"/>
                <w:rFonts w:ascii="Arial" w:hAnsi="Arial" w:cs="Arial"/>
                <w:sz w:val="18"/>
                <w:szCs w:val="18"/>
              </w:rPr>
              <w:t>need</w:t>
            </w:r>
            <w:proofErr w:type="gramEnd"/>
            <w:r>
              <w:rPr>
                <w:rStyle w:val="eop"/>
                <w:rFonts w:ascii="Arial" w:hAnsi="Arial" w:cs="Arial"/>
                <w:sz w:val="18"/>
                <w:szCs w:val="18"/>
              </w:rPr>
              <w:t> </w:t>
            </w:r>
          </w:p>
          <w:p w14:paraId="6988047E" w14:textId="77777777" w:rsidR="005B4E3E" w:rsidRDefault="005B4E3E" w:rsidP="005B4E3E">
            <w:pPr>
              <w:pStyle w:val="paragraph"/>
              <w:spacing w:before="0" w:beforeAutospacing="0" w:after="0" w:afterAutospacing="0"/>
              <w:ind w:left="360"/>
              <w:textAlignment w:val="baseline"/>
              <w:rPr>
                <w:rFonts w:ascii="Arial" w:hAnsi="Arial" w:cs="Arial"/>
                <w:sz w:val="18"/>
                <w:szCs w:val="18"/>
              </w:rPr>
            </w:pPr>
          </w:p>
          <w:p w14:paraId="5BD47AB8" w14:textId="77777777" w:rsidR="005B4E3E" w:rsidRDefault="005B4E3E" w:rsidP="005B4E3E">
            <w:pPr>
              <w:pStyle w:val="paragraph"/>
              <w:numPr>
                <w:ilvl w:val="0"/>
                <w:numId w:val="3"/>
              </w:numPr>
              <w:spacing w:before="0" w:beforeAutospacing="0" w:after="0" w:afterAutospacing="0"/>
              <w:textAlignment w:val="baseline"/>
              <w:rPr>
                <w:rFonts w:ascii="Arial" w:hAnsi="Arial" w:cs="Arial"/>
                <w:sz w:val="18"/>
                <w:szCs w:val="18"/>
              </w:rPr>
            </w:pPr>
            <w:r>
              <w:rPr>
                <w:rStyle w:val="normaltextrun"/>
                <w:rFonts w:ascii="Arial" w:hAnsi="Arial" w:cs="Arial"/>
                <w:sz w:val="18"/>
                <w:szCs w:val="18"/>
              </w:rPr>
              <w:t xml:space="preserve">Demonstrates appropriate technical and clinical competence and evidence of the development of diagnostic skills and clinical </w:t>
            </w:r>
            <w:proofErr w:type="gramStart"/>
            <w:r>
              <w:rPr>
                <w:rStyle w:val="normaltextrun"/>
                <w:rFonts w:ascii="Arial" w:hAnsi="Arial" w:cs="Arial"/>
                <w:sz w:val="18"/>
                <w:szCs w:val="18"/>
              </w:rPr>
              <w:t>judgement</w:t>
            </w:r>
            <w:proofErr w:type="gramEnd"/>
            <w:r>
              <w:rPr>
                <w:rStyle w:val="eop"/>
                <w:rFonts w:ascii="Arial" w:hAnsi="Arial" w:cs="Arial"/>
                <w:sz w:val="18"/>
                <w:szCs w:val="18"/>
              </w:rPr>
              <w:t> </w:t>
            </w:r>
          </w:p>
          <w:p w14:paraId="27ECC059" w14:textId="2E952EE3" w:rsidR="005B4E3E" w:rsidRPr="00FA3817" w:rsidRDefault="005B4E3E" w:rsidP="005B4E3E">
            <w:pPr>
              <w:spacing w:beforeLines="40" w:before="96" w:afterLines="40" w:after="96"/>
              <w:ind w:left="360"/>
              <w:rPr>
                <w:rFonts w:ascii="Arial" w:eastAsia="Calibri" w:hAnsi="Arial" w:cs="Arial"/>
                <w:sz w:val="18"/>
                <w:szCs w:val="18"/>
              </w:rPr>
            </w:pPr>
          </w:p>
        </w:tc>
        <w:tc>
          <w:tcPr>
            <w:tcW w:w="4439" w:type="dxa"/>
            <w:gridSpan w:val="2"/>
          </w:tcPr>
          <w:p w14:paraId="44EB0966" w14:textId="77777777" w:rsidR="005B4E3E" w:rsidRPr="00FA3817" w:rsidRDefault="005B4E3E" w:rsidP="005B4E3E">
            <w:pPr>
              <w:spacing w:before="60" w:after="60"/>
              <w:rPr>
                <w:rFonts w:ascii="Arial" w:hAnsi="Arial" w:cs="Arial"/>
                <w:b/>
                <w:bCs/>
                <w:color w:val="0673A5"/>
                <w:sz w:val="20"/>
                <w:szCs w:val="20"/>
              </w:rPr>
            </w:pPr>
            <w:r w:rsidRPr="00FA3817">
              <w:rPr>
                <w:rFonts w:ascii="Arial" w:hAnsi="Arial" w:cs="Arial"/>
                <w:b/>
                <w:bCs/>
                <w:color w:val="0673A5"/>
                <w:sz w:val="20"/>
                <w:szCs w:val="20"/>
              </w:rPr>
              <w:t>Desirable Criteria</w:t>
            </w:r>
          </w:p>
          <w:p w14:paraId="409BDB44" w14:textId="6EE0CBD2" w:rsidR="00FA3817" w:rsidRPr="005B4E3E" w:rsidRDefault="005B4E3E" w:rsidP="005B4E3E">
            <w:pPr>
              <w:pStyle w:val="ListParagraph"/>
              <w:numPr>
                <w:ilvl w:val="0"/>
                <w:numId w:val="30"/>
              </w:numPr>
              <w:rPr>
                <w:rFonts w:ascii="Arial" w:hAnsi="Arial" w:cs="Arial"/>
                <w:sz w:val="18"/>
                <w:szCs w:val="18"/>
              </w:rPr>
            </w:pPr>
            <w:r w:rsidRPr="005B4E3E">
              <w:rPr>
                <w:rFonts w:ascii="Arial" w:hAnsi="Arial" w:cs="Arial"/>
                <w:sz w:val="18"/>
                <w:szCs w:val="18"/>
                <w:lang w:val="en-GB"/>
              </w:rPr>
              <w:t>Has worked clinically for a minimum of 3 months (WTE) working within the scope of practice of a dentist within the previous two years, excluding any period of statutory leave </w:t>
            </w:r>
          </w:p>
        </w:tc>
        <w:tc>
          <w:tcPr>
            <w:tcW w:w="2008" w:type="dxa"/>
            <w:gridSpan w:val="2"/>
          </w:tcPr>
          <w:p w14:paraId="3637A93E" w14:textId="77777777" w:rsidR="00FA3817" w:rsidRPr="00FA3817" w:rsidRDefault="00FA3817" w:rsidP="00FA3817">
            <w:pPr>
              <w:spacing w:beforeLines="40" w:before="96" w:afterLines="40" w:after="96"/>
              <w:rPr>
                <w:rFonts w:ascii="Arial" w:hAnsi="Arial" w:cs="Arial"/>
                <w:b/>
                <w:color w:val="0673A5"/>
                <w:sz w:val="20"/>
                <w:szCs w:val="16"/>
                <w:vertAlign w:val="superscript"/>
              </w:rPr>
            </w:pPr>
            <w:r w:rsidRPr="00FA3817">
              <w:rPr>
                <w:rFonts w:ascii="Arial" w:hAnsi="Arial" w:cs="Arial"/>
                <w:b/>
                <w:color w:val="0673A5"/>
                <w:sz w:val="20"/>
                <w:szCs w:val="16"/>
              </w:rPr>
              <w:t>When is this evaluated?</w:t>
            </w:r>
          </w:p>
          <w:p w14:paraId="2CAC7A2C" w14:textId="77777777" w:rsidR="005B4E3E" w:rsidRPr="005B4E3E" w:rsidRDefault="005B4E3E" w:rsidP="005B4E3E">
            <w:pPr>
              <w:rPr>
                <w:rFonts w:ascii="Arial" w:hAnsi="Arial" w:cs="Arial"/>
                <w:sz w:val="18"/>
                <w:szCs w:val="18"/>
                <w:lang w:val="en-GB"/>
              </w:rPr>
            </w:pPr>
            <w:r w:rsidRPr="005B4E3E">
              <w:rPr>
                <w:rFonts w:ascii="Arial" w:hAnsi="Arial" w:cs="Arial"/>
                <w:sz w:val="18"/>
                <w:szCs w:val="18"/>
                <w:lang w:val="en-GB"/>
              </w:rPr>
              <w:t>Application form/Self-assessment form </w:t>
            </w:r>
          </w:p>
          <w:p w14:paraId="6FD7C7B8" w14:textId="77777777" w:rsidR="005B4E3E" w:rsidRPr="005B4E3E" w:rsidRDefault="005B4E3E" w:rsidP="005B4E3E">
            <w:pPr>
              <w:rPr>
                <w:rFonts w:ascii="Arial" w:hAnsi="Arial" w:cs="Arial"/>
                <w:sz w:val="18"/>
                <w:szCs w:val="18"/>
                <w:lang w:val="en-GB"/>
              </w:rPr>
            </w:pPr>
            <w:r w:rsidRPr="005B4E3E">
              <w:rPr>
                <w:rFonts w:ascii="Arial" w:hAnsi="Arial" w:cs="Arial"/>
                <w:sz w:val="18"/>
                <w:szCs w:val="18"/>
                <w:lang w:val="en-GB"/>
              </w:rPr>
              <w:t>Interview/selection centre </w:t>
            </w:r>
          </w:p>
          <w:p w14:paraId="4415C099" w14:textId="77777777" w:rsidR="005B4E3E" w:rsidRPr="005B4E3E" w:rsidRDefault="005B4E3E" w:rsidP="005B4E3E">
            <w:pPr>
              <w:rPr>
                <w:rFonts w:ascii="Arial" w:hAnsi="Arial" w:cs="Arial"/>
                <w:sz w:val="18"/>
                <w:szCs w:val="18"/>
                <w:lang w:val="en-GB"/>
              </w:rPr>
            </w:pPr>
            <w:r w:rsidRPr="005B4E3E">
              <w:rPr>
                <w:rFonts w:ascii="Arial" w:hAnsi="Arial" w:cs="Arial"/>
                <w:sz w:val="18"/>
                <w:szCs w:val="18"/>
                <w:lang w:val="en-GB"/>
              </w:rPr>
              <w:t>References </w:t>
            </w:r>
          </w:p>
          <w:p w14:paraId="782DD209" w14:textId="0746CBB9" w:rsidR="00FA3817" w:rsidRPr="00FA3817" w:rsidRDefault="00FA3817" w:rsidP="00C5344B">
            <w:pPr>
              <w:rPr>
                <w:rFonts w:ascii="Arial" w:hAnsi="Arial" w:cs="Arial"/>
                <w:sz w:val="20"/>
                <w:szCs w:val="20"/>
              </w:rPr>
            </w:pPr>
          </w:p>
        </w:tc>
      </w:tr>
      <w:tr w:rsidR="00FA3817" w:rsidRPr="00FA3817" w14:paraId="0AE758C9" w14:textId="77777777" w:rsidTr="00F273D3">
        <w:tc>
          <w:tcPr>
            <w:tcW w:w="10911" w:type="dxa"/>
            <w:gridSpan w:val="5"/>
          </w:tcPr>
          <w:p w14:paraId="4E115B46" w14:textId="0639AAFD" w:rsidR="00A14FE1" w:rsidRPr="00586ABE" w:rsidRDefault="005B4E3E" w:rsidP="00FA3817">
            <w:pPr>
              <w:spacing w:beforeLines="40" w:before="96" w:afterLines="40" w:after="96"/>
              <w:jc w:val="both"/>
              <w:rPr>
                <w:rFonts w:ascii="Arial" w:hAnsi="Arial" w:cs="Arial"/>
                <w:b/>
                <w:i/>
                <w:color w:val="0673A5"/>
                <w:sz w:val="20"/>
                <w:szCs w:val="20"/>
              </w:rPr>
            </w:pPr>
            <w:r>
              <w:rPr>
                <w:rFonts w:ascii="Arial" w:hAnsi="Arial" w:cs="Arial"/>
                <w:b/>
                <w:i/>
                <w:color w:val="0673A5"/>
                <w:sz w:val="20"/>
                <w:szCs w:val="20"/>
              </w:rPr>
              <w:t>Academic and research skills</w:t>
            </w:r>
            <w:r w:rsidR="00FA3817" w:rsidRPr="00FA3817">
              <w:rPr>
                <w:rFonts w:ascii="Arial" w:hAnsi="Arial" w:cs="Arial"/>
                <w:b/>
                <w:i/>
                <w:color w:val="0673A5"/>
                <w:sz w:val="20"/>
                <w:szCs w:val="20"/>
              </w:rPr>
              <w:t xml:space="preserve"> </w:t>
            </w:r>
          </w:p>
        </w:tc>
      </w:tr>
      <w:tr w:rsidR="009D530F" w:rsidRPr="00FA3817" w14:paraId="62CA82C9" w14:textId="77777777" w:rsidTr="00F273D3">
        <w:trPr>
          <w:trHeight w:val="66"/>
        </w:trPr>
        <w:tc>
          <w:tcPr>
            <w:tcW w:w="4644" w:type="dxa"/>
            <w:gridSpan w:val="2"/>
          </w:tcPr>
          <w:p w14:paraId="6845CE04" w14:textId="77777777" w:rsidR="00FA3817" w:rsidRPr="00FA3817" w:rsidRDefault="00FA3817" w:rsidP="00FA3817">
            <w:pPr>
              <w:spacing w:beforeLines="40" w:before="96" w:afterLines="40" w:after="96"/>
              <w:rPr>
                <w:rFonts w:ascii="Arial" w:hAnsi="Arial" w:cs="Arial"/>
                <w:b/>
                <w:bCs/>
                <w:color w:val="0673A5"/>
                <w:sz w:val="20"/>
                <w:szCs w:val="20"/>
              </w:rPr>
            </w:pPr>
            <w:r w:rsidRPr="00FA3817">
              <w:rPr>
                <w:rFonts w:ascii="Arial" w:hAnsi="Arial" w:cs="Arial"/>
                <w:b/>
                <w:bCs/>
                <w:color w:val="0673A5"/>
                <w:sz w:val="20"/>
                <w:szCs w:val="20"/>
              </w:rPr>
              <w:t>Essential Criteria</w:t>
            </w:r>
          </w:p>
          <w:p w14:paraId="0A576FA6" w14:textId="77777777" w:rsidR="009A0081" w:rsidRPr="009A0081" w:rsidRDefault="009A0081" w:rsidP="009A0081">
            <w:pPr>
              <w:spacing w:beforeLines="40" w:before="96" w:afterLines="40" w:after="96"/>
              <w:ind w:left="425"/>
              <w:rPr>
                <w:rStyle w:val="normaltextrun"/>
                <w:rFonts w:ascii="Arial" w:eastAsia="Calibri" w:hAnsi="Arial" w:cs="Arial"/>
                <w:sz w:val="18"/>
                <w:szCs w:val="18"/>
              </w:rPr>
            </w:pPr>
          </w:p>
          <w:p w14:paraId="7629F0A6" w14:textId="77777777" w:rsidR="00FA3817" w:rsidRPr="009A0081" w:rsidRDefault="005B4E3E" w:rsidP="00C5344B">
            <w:pPr>
              <w:numPr>
                <w:ilvl w:val="0"/>
                <w:numId w:val="3"/>
              </w:numPr>
              <w:spacing w:beforeLines="40" w:before="96" w:afterLines="40" w:after="96"/>
              <w:ind w:left="425" w:hanging="357"/>
              <w:rPr>
                <w:rStyle w:val="eop"/>
                <w:rFonts w:ascii="Arial" w:eastAsia="Calibri" w:hAnsi="Arial" w:cs="Arial"/>
                <w:sz w:val="18"/>
                <w:szCs w:val="18"/>
              </w:rPr>
            </w:pPr>
            <w:r>
              <w:rPr>
                <w:rStyle w:val="normaltextrun"/>
                <w:rFonts w:ascii="Arial" w:hAnsi="Arial" w:cs="Arial"/>
                <w:color w:val="000000"/>
                <w:sz w:val="18"/>
                <w:szCs w:val="18"/>
                <w:shd w:val="clear" w:color="auto" w:fill="FFFFFF"/>
              </w:rPr>
              <w:t>Understanding of the principles and relevance of research in evidence-based practice</w:t>
            </w:r>
            <w:r>
              <w:rPr>
                <w:rStyle w:val="eop"/>
                <w:rFonts w:ascii="Arial" w:hAnsi="Arial" w:cs="Arial"/>
                <w:color w:val="000000"/>
                <w:sz w:val="18"/>
                <w:szCs w:val="18"/>
                <w:shd w:val="clear" w:color="auto" w:fill="FFFFFF"/>
              </w:rPr>
              <w:t> </w:t>
            </w:r>
          </w:p>
          <w:p w14:paraId="63547E81" w14:textId="77777777" w:rsidR="009A0081" w:rsidRPr="009A0081" w:rsidRDefault="009A0081" w:rsidP="009A0081">
            <w:pPr>
              <w:spacing w:beforeLines="40" w:before="96" w:afterLines="40" w:after="96"/>
              <w:rPr>
                <w:rStyle w:val="eop"/>
                <w:b/>
                <w:bCs/>
                <w:shd w:val="clear" w:color="auto" w:fill="FFFFFF"/>
              </w:rPr>
            </w:pPr>
          </w:p>
          <w:p w14:paraId="588400FC" w14:textId="0004EAF2" w:rsidR="009A0081" w:rsidRPr="00EA1AA9" w:rsidRDefault="009A0081" w:rsidP="009A0081">
            <w:pPr>
              <w:spacing w:beforeLines="40" w:before="96" w:afterLines="40" w:after="96"/>
              <w:rPr>
                <w:rFonts w:ascii="Arial" w:eastAsia="Calibri" w:hAnsi="Arial" w:cs="Arial"/>
                <w:b/>
                <w:bCs/>
                <w:sz w:val="18"/>
                <w:szCs w:val="18"/>
              </w:rPr>
            </w:pPr>
            <w:r w:rsidRPr="009A0081">
              <w:rPr>
                <w:rFonts w:ascii="Arial" w:eastAsia="Calibri" w:hAnsi="Arial" w:cs="Arial"/>
                <w:b/>
                <w:bCs/>
                <w:sz w:val="18"/>
                <w:szCs w:val="18"/>
              </w:rPr>
              <w:t xml:space="preserve">Quality improvement: </w:t>
            </w:r>
          </w:p>
          <w:p w14:paraId="5B2696DE" w14:textId="77777777" w:rsidR="009A0081" w:rsidRPr="009A0081" w:rsidRDefault="009A0081" w:rsidP="009A0081">
            <w:pPr>
              <w:pStyle w:val="ListParagraph"/>
              <w:numPr>
                <w:ilvl w:val="0"/>
                <w:numId w:val="30"/>
              </w:numPr>
              <w:spacing w:beforeLines="40" w:before="96" w:afterLines="40" w:after="96"/>
              <w:rPr>
                <w:rFonts w:ascii="Arial" w:eastAsia="Calibri" w:hAnsi="Arial" w:cs="Arial"/>
                <w:sz w:val="18"/>
                <w:szCs w:val="18"/>
              </w:rPr>
            </w:pPr>
            <w:r w:rsidRPr="009A0081">
              <w:rPr>
                <w:rFonts w:ascii="Arial" w:eastAsia="Calibri" w:hAnsi="Arial" w:cs="Arial"/>
                <w:sz w:val="18"/>
                <w:szCs w:val="18"/>
              </w:rPr>
              <w:t xml:space="preserve">Demonstrates understanding of the principles of audit/clinical governance/quality </w:t>
            </w:r>
            <w:proofErr w:type="gramStart"/>
            <w:r w:rsidRPr="009A0081">
              <w:rPr>
                <w:rFonts w:ascii="Arial" w:eastAsia="Calibri" w:hAnsi="Arial" w:cs="Arial"/>
                <w:sz w:val="18"/>
                <w:szCs w:val="18"/>
              </w:rPr>
              <w:t>improvement</w:t>
            </w:r>
            <w:proofErr w:type="gramEnd"/>
            <w:r w:rsidRPr="009A0081">
              <w:rPr>
                <w:rFonts w:ascii="Arial" w:eastAsia="Calibri" w:hAnsi="Arial" w:cs="Arial"/>
                <w:sz w:val="18"/>
                <w:szCs w:val="18"/>
              </w:rPr>
              <w:t xml:space="preserve"> </w:t>
            </w:r>
          </w:p>
          <w:p w14:paraId="72769BE3" w14:textId="77777777" w:rsidR="009A0081" w:rsidRPr="009A0081" w:rsidRDefault="009A0081" w:rsidP="009A0081">
            <w:pPr>
              <w:spacing w:beforeLines="40" w:before="96" w:afterLines="40" w:after="96"/>
              <w:rPr>
                <w:rFonts w:ascii="Arial" w:eastAsia="Calibri" w:hAnsi="Arial" w:cs="Arial"/>
                <w:sz w:val="18"/>
                <w:szCs w:val="18"/>
              </w:rPr>
            </w:pPr>
          </w:p>
          <w:p w14:paraId="52C5F92E" w14:textId="4B473A1E" w:rsidR="009A0081" w:rsidRPr="009A0081" w:rsidRDefault="009A0081" w:rsidP="009A0081">
            <w:pPr>
              <w:pStyle w:val="ListParagraph"/>
              <w:numPr>
                <w:ilvl w:val="0"/>
                <w:numId w:val="30"/>
              </w:numPr>
              <w:spacing w:beforeLines="40" w:before="96" w:afterLines="40" w:after="96"/>
              <w:rPr>
                <w:rFonts w:ascii="Arial" w:eastAsia="Calibri" w:hAnsi="Arial" w:cs="Arial"/>
                <w:sz w:val="18"/>
                <w:szCs w:val="18"/>
              </w:rPr>
            </w:pPr>
            <w:r w:rsidRPr="009A0081">
              <w:rPr>
                <w:rFonts w:ascii="Arial" w:eastAsia="Calibri" w:hAnsi="Arial" w:cs="Arial"/>
                <w:sz w:val="18"/>
                <w:szCs w:val="18"/>
              </w:rPr>
              <w:t>Evidence of participation in quality improvement/audit/service evaluation</w:t>
            </w:r>
          </w:p>
        </w:tc>
        <w:tc>
          <w:tcPr>
            <w:tcW w:w="4282" w:type="dxa"/>
            <w:gridSpan w:val="2"/>
          </w:tcPr>
          <w:p w14:paraId="07B25E8A" w14:textId="60E18D27" w:rsidR="009A0081" w:rsidRPr="009A0081" w:rsidRDefault="00FA3817" w:rsidP="009A0081">
            <w:pPr>
              <w:spacing w:before="60" w:after="60"/>
              <w:rPr>
                <w:rFonts w:ascii="Arial" w:hAnsi="Arial" w:cs="Arial"/>
                <w:b/>
                <w:bCs/>
                <w:color w:val="0673A5"/>
                <w:sz w:val="20"/>
                <w:szCs w:val="20"/>
              </w:rPr>
            </w:pPr>
            <w:r w:rsidRPr="00FA3817">
              <w:rPr>
                <w:rFonts w:ascii="Arial" w:hAnsi="Arial" w:cs="Arial"/>
                <w:b/>
                <w:bCs/>
                <w:color w:val="0673A5"/>
                <w:sz w:val="20"/>
                <w:szCs w:val="20"/>
              </w:rPr>
              <w:t>Desirable Criteria</w:t>
            </w:r>
          </w:p>
          <w:p w14:paraId="049C9C35" w14:textId="2715A3F9" w:rsidR="005B4E3E" w:rsidRPr="005B4E3E" w:rsidRDefault="005B4E3E" w:rsidP="009A0081">
            <w:pPr>
              <w:pStyle w:val="paragraph"/>
              <w:numPr>
                <w:ilvl w:val="0"/>
                <w:numId w:val="3"/>
              </w:numPr>
              <w:rPr>
                <w:rFonts w:ascii="Arial" w:hAnsi="Arial" w:cs="Arial"/>
                <w:sz w:val="18"/>
                <w:szCs w:val="18"/>
                <w:lang w:val="en-GB"/>
              </w:rPr>
            </w:pPr>
            <w:r w:rsidRPr="005B4E3E">
              <w:rPr>
                <w:rFonts w:ascii="Arial" w:hAnsi="Arial" w:cs="Arial"/>
                <w:sz w:val="18"/>
                <w:szCs w:val="18"/>
                <w:lang w:val="en-GB"/>
              </w:rPr>
              <w:t xml:space="preserve">Evidence of relevant academic and research achievements, </w:t>
            </w:r>
            <w:r w:rsidR="00B92AB8" w:rsidRPr="005B4E3E">
              <w:rPr>
                <w:rFonts w:ascii="Arial" w:hAnsi="Arial" w:cs="Arial"/>
                <w:sz w:val="18"/>
                <w:szCs w:val="18"/>
                <w:lang w:val="en-GB"/>
              </w:rPr>
              <w:t>e.g.</w:t>
            </w:r>
            <w:r w:rsidR="00B92AB8" w:rsidRPr="005B4E3E">
              <w:rPr>
                <w:rFonts w:ascii="Arial" w:hAnsi="Arial" w:cs="Arial"/>
                <w:sz w:val="18"/>
                <w:szCs w:val="18"/>
              </w:rPr>
              <w:t>,</w:t>
            </w:r>
            <w:r w:rsidRPr="005B4E3E">
              <w:rPr>
                <w:rFonts w:ascii="Arial" w:hAnsi="Arial" w:cs="Arial"/>
                <w:sz w:val="18"/>
                <w:szCs w:val="18"/>
                <w:lang w:val="en-GB"/>
              </w:rPr>
              <w:t xml:space="preserve"> degrees, award</w:t>
            </w:r>
            <w:r>
              <w:rPr>
                <w:rFonts w:ascii="Arial" w:hAnsi="Arial" w:cs="Arial"/>
                <w:sz w:val="18"/>
                <w:szCs w:val="18"/>
                <w:lang w:val="en-GB"/>
              </w:rPr>
              <w:t>s</w:t>
            </w:r>
            <w:r w:rsidR="009A0081">
              <w:rPr>
                <w:rFonts w:ascii="Arial" w:hAnsi="Arial" w:cs="Arial"/>
                <w:sz w:val="18"/>
                <w:szCs w:val="18"/>
                <w:lang w:val="en-GB"/>
              </w:rPr>
              <w:t xml:space="preserve"> </w:t>
            </w:r>
            <w:r w:rsidRPr="005B4E3E">
              <w:rPr>
                <w:rFonts w:ascii="Arial" w:hAnsi="Arial" w:cs="Arial"/>
                <w:sz w:val="18"/>
                <w:szCs w:val="18"/>
                <w:lang w:val="en-GB"/>
              </w:rPr>
              <w:t> </w:t>
            </w:r>
          </w:p>
          <w:p w14:paraId="07215262" w14:textId="77777777" w:rsidR="005B4E3E" w:rsidRPr="005B4E3E" w:rsidRDefault="005B4E3E" w:rsidP="005B4E3E">
            <w:pPr>
              <w:pStyle w:val="paragraph"/>
              <w:numPr>
                <w:ilvl w:val="0"/>
                <w:numId w:val="3"/>
              </w:numPr>
              <w:rPr>
                <w:rFonts w:ascii="Arial" w:hAnsi="Arial" w:cs="Arial"/>
                <w:sz w:val="18"/>
                <w:szCs w:val="18"/>
                <w:lang w:val="en-GB"/>
              </w:rPr>
            </w:pPr>
            <w:r w:rsidRPr="005B4E3E">
              <w:rPr>
                <w:rFonts w:ascii="Arial" w:hAnsi="Arial" w:cs="Arial"/>
                <w:sz w:val="18"/>
                <w:szCs w:val="18"/>
                <w:lang w:val="en-GB"/>
              </w:rPr>
              <w:t>Publications </w:t>
            </w:r>
          </w:p>
          <w:p w14:paraId="4EA73765" w14:textId="77777777" w:rsidR="00EA1AA9" w:rsidRDefault="005B4E3E" w:rsidP="00EA1AA9">
            <w:pPr>
              <w:pStyle w:val="paragraph"/>
              <w:numPr>
                <w:ilvl w:val="0"/>
                <w:numId w:val="3"/>
              </w:numPr>
              <w:rPr>
                <w:rFonts w:ascii="Arial" w:hAnsi="Arial" w:cs="Arial"/>
                <w:sz w:val="18"/>
                <w:szCs w:val="18"/>
                <w:lang w:val="en-GB"/>
              </w:rPr>
            </w:pPr>
            <w:r w:rsidRPr="005B4E3E">
              <w:rPr>
                <w:rFonts w:ascii="Arial" w:hAnsi="Arial" w:cs="Arial"/>
                <w:sz w:val="18"/>
                <w:szCs w:val="18"/>
                <w:lang w:val="en-GB"/>
              </w:rPr>
              <w:t>Conference presentations/posters </w:t>
            </w:r>
          </w:p>
          <w:p w14:paraId="74AFD47C" w14:textId="77777777" w:rsidR="00245CEE" w:rsidRDefault="009A0081" w:rsidP="00245CEE">
            <w:pPr>
              <w:pStyle w:val="paragraph"/>
              <w:rPr>
                <w:rFonts w:ascii="Arial" w:eastAsia="SimSun" w:hAnsi="Arial" w:cs="Arial"/>
                <w:b/>
                <w:bCs/>
                <w:sz w:val="18"/>
                <w:szCs w:val="18"/>
                <w:lang w:eastAsia="ja-JP"/>
              </w:rPr>
            </w:pPr>
            <w:r w:rsidRPr="00EA1AA9">
              <w:rPr>
                <w:rFonts w:ascii="Arial" w:eastAsia="SimSun" w:hAnsi="Arial" w:cs="Arial"/>
                <w:b/>
                <w:bCs/>
                <w:sz w:val="18"/>
                <w:szCs w:val="18"/>
                <w:lang w:eastAsia="ja-JP"/>
              </w:rPr>
              <w:t xml:space="preserve">Quality improvement: </w:t>
            </w:r>
          </w:p>
          <w:p w14:paraId="630E66A8" w14:textId="7FBA40B8" w:rsidR="009A0081" w:rsidRPr="00CD6839" w:rsidRDefault="009A0081" w:rsidP="00CD6839">
            <w:pPr>
              <w:pStyle w:val="paragraph"/>
              <w:numPr>
                <w:ilvl w:val="0"/>
                <w:numId w:val="42"/>
              </w:numPr>
              <w:rPr>
                <w:rFonts w:ascii="Arial" w:hAnsi="Arial" w:cs="Arial"/>
                <w:sz w:val="18"/>
                <w:szCs w:val="18"/>
                <w:lang w:val="en-GB"/>
              </w:rPr>
            </w:pPr>
            <w:r w:rsidRPr="00245CEE">
              <w:rPr>
                <w:rFonts w:ascii="Arial" w:eastAsia="SimSun" w:hAnsi="Arial" w:cs="Arial"/>
                <w:sz w:val="18"/>
                <w:szCs w:val="18"/>
                <w:lang w:eastAsia="ja-JP"/>
              </w:rPr>
              <w:t>Evidence of leading at least one quality improvement project</w:t>
            </w:r>
          </w:p>
          <w:p w14:paraId="5F1E0E11" w14:textId="7DB0DC87" w:rsidR="009A0081" w:rsidRPr="00CD6839" w:rsidRDefault="009A0081" w:rsidP="009A0081">
            <w:pPr>
              <w:spacing w:before="60" w:after="60"/>
              <w:rPr>
                <w:rFonts w:ascii="Arial" w:hAnsi="Arial" w:cs="Arial"/>
                <w:b/>
                <w:bCs/>
                <w:sz w:val="18"/>
                <w:szCs w:val="18"/>
              </w:rPr>
            </w:pPr>
            <w:r w:rsidRPr="009A0081">
              <w:rPr>
                <w:rFonts w:ascii="Arial" w:hAnsi="Arial" w:cs="Arial"/>
                <w:b/>
                <w:bCs/>
                <w:sz w:val="18"/>
                <w:szCs w:val="18"/>
              </w:rPr>
              <w:t xml:space="preserve">Teaching: </w:t>
            </w:r>
          </w:p>
          <w:p w14:paraId="05766923" w14:textId="1F0E7AD1" w:rsidR="009A0081" w:rsidRPr="00EA1AA9" w:rsidRDefault="009A0081" w:rsidP="00EA1AA9">
            <w:pPr>
              <w:pStyle w:val="ListParagraph"/>
              <w:numPr>
                <w:ilvl w:val="0"/>
                <w:numId w:val="33"/>
              </w:numPr>
              <w:spacing w:before="60" w:after="60"/>
              <w:rPr>
                <w:rFonts w:ascii="Arial" w:hAnsi="Arial" w:cs="Arial"/>
                <w:sz w:val="18"/>
                <w:szCs w:val="18"/>
              </w:rPr>
            </w:pPr>
            <w:r w:rsidRPr="00EA1AA9">
              <w:rPr>
                <w:rFonts w:ascii="Arial" w:hAnsi="Arial" w:cs="Arial"/>
                <w:sz w:val="18"/>
                <w:szCs w:val="18"/>
              </w:rPr>
              <w:t>Evidence of delivering undergraduate or postgraduate teaching, or teaching Dental Care Professionals</w:t>
            </w:r>
          </w:p>
        </w:tc>
        <w:tc>
          <w:tcPr>
            <w:tcW w:w="1985" w:type="dxa"/>
          </w:tcPr>
          <w:p w14:paraId="2AAC1492" w14:textId="77777777" w:rsidR="00FA3817" w:rsidRPr="00FA3817" w:rsidRDefault="00FA3817" w:rsidP="00FA3817">
            <w:pPr>
              <w:spacing w:beforeLines="40" w:before="96" w:afterLines="40" w:after="96"/>
              <w:rPr>
                <w:rFonts w:ascii="Arial" w:hAnsi="Arial" w:cs="Arial"/>
                <w:b/>
                <w:color w:val="0673A5"/>
                <w:sz w:val="20"/>
                <w:szCs w:val="16"/>
                <w:vertAlign w:val="superscript"/>
              </w:rPr>
            </w:pPr>
            <w:r w:rsidRPr="00FA3817">
              <w:rPr>
                <w:rFonts w:ascii="Arial" w:hAnsi="Arial" w:cs="Arial"/>
                <w:b/>
                <w:color w:val="0673A5"/>
                <w:sz w:val="20"/>
                <w:szCs w:val="16"/>
              </w:rPr>
              <w:t>When is this evaluated?</w:t>
            </w:r>
          </w:p>
          <w:p w14:paraId="453C63F6" w14:textId="62498B05" w:rsidR="009A0081" w:rsidRPr="009A0081" w:rsidRDefault="009A0081" w:rsidP="009A0081">
            <w:pPr>
              <w:spacing w:beforeLines="40" w:before="96" w:afterLines="40" w:after="96"/>
              <w:rPr>
                <w:rFonts w:ascii="Arial" w:hAnsi="Arial" w:cs="Arial"/>
                <w:sz w:val="18"/>
                <w:szCs w:val="18"/>
                <w:lang w:val="en-GB"/>
              </w:rPr>
            </w:pPr>
            <w:r w:rsidRPr="009A0081">
              <w:rPr>
                <w:rFonts w:ascii="Arial" w:hAnsi="Arial" w:cs="Arial"/>
                <w:sz w:val="18"/>
                <w:szCs w:val="18"/>
                <w:lang w:val="en-GB"/>
              </w:rPr>
              <w:t>Application form/Self-assessment form </w:t>
            </w:r>
          </w:p>
          <w:p w14:paraId="38D3A6B7" w14:textId="77777777" w:rsidR="009A0081" w:rsidRPr="009A0081" w:rsidRDefault="009A0081" w:rsidP="009A0081">
            <w:pPr>
              <w:spacing w:beforeLines="40" w:before="96" w:afterLines="40" w:after="96"/>
              <w:rPr>
                <w:rFonts w:ascii="Arial" w:hAnsi="Arial" w:cs="Arial"/>
                <w:sz w:val="18"/>
                <w:szCs w:val="18"/>
                <w:lang w:val="en-GB"/>
              </w:rPr>
            </w:pPr>
            <w:r w:rsidRPr="009A0081">
              <w:rPr>
                <w:rFonts w:ascii="Arial" w:hAnsi="Arial" w:cs="Arial"/>
                <w:sz w:val="18"/>
                <w:szCs w:val="18"/>
                <w:lang w:val="en-GB"/>
              </w:rPr>
              <w:t>Interview/selection centre </w:t>
            </w:r>
          </w:p>
          <w:p w14:paraId="139C0077" w14:textId="4365DE2E" w:rsidR="00FA3817" w:rsidRPr="00FA3817" w:rsidRDefault="00FA3817" w:rsidP="00272C11">
            <w:pPr>
              <w:spacing w:beforeLines="40" w:before="96" w:afterLines="40" w:after="96"/>
              <w:rPr>
                <w:rFonts w:ascii="Arial" w:hAnsi="Arial" w:cs="Arial"/>
                <w:sz w:val="20"/>
                <w:szCs w:val="20"/>
              </w:rPr>
            </w:pPr>
          </w:p>
        </w:tc>
      </w:tr>
      <w:tr w:rsidR="001C7236" w:rsidRPr="00FA3817" w14:paraId="0CB80190" w14:textId="77777777" w:rsidTr="00373C76">
        <w:trPr>
          <w:trHeight w:val="66"/>
        </w:trPr>
        <w:tc>
          <w:tcPr>
            <w:tcW w:w="10911" w:type="dxa"/>
            <w:gridSpan w:val="5"/>
          </w:tcPr>
          <w:p w14:paraId="56EAE74B" w14:textId="4AA410C7" w:rsidR="001C7236" w:rsidRPr="001C7236" w:rsidRDefault="001C7236" w:rsidP="00FA3817">
            <w:pPr>
              <w:spacing w:beforeLines="40" w:before="96" w:afterLines="40" w:after="96"/>
              <w:rPr>
                <w:rFonts w:ascii="Arial" w:hAnsi="Arial" w:cs="Arial"/>
                <w:b/>
                <w:i/>
                <w:iCs/>
                <w:color w:val="0673A5"/>
                <w:sz w:val="20"/>
                <w:szCs w:val="16"/>
              </w:rPr>
            </w:pPr>
            <w:r w:rsidRPr="001C7236">
              <w:rPr>
                <w:rFonts w:ascii="Arial" w:hAnsi="Arial" w:cs="Arial"/>
                <w:b/>
                <w:bCs/>
                <w:i/>
                <w:iCs/>
                <w:color w:val="0673A5"/>
                <w:sz w:val="20"/>
                <w:szCs w:val="20"/>
              </w:rPr>
              <w:t>Personal Skills</w:t>
            </w:r>
          </w:p>
        </w:tc>
      </w:tr>
      <w:tr w:rsidR="00401A29" w:rsidRPr="00FA3817" w14:paraId="32F734F7" w14:textId="77777777" w:rsidTr="00F273D3">
        <w:trPr>
          <w:trHeight w:val="66"/>
        </w:trPr>
        <w:tc>
          <w:tcPr>
            <w:tcW w:w="4644" w:type="dxa"/>
            <w:gridSpan w:val="2"/>
          </w:tcPr>
          <w:p w14:paraId="36A2AB38" w14:textId="7C5ADA1F" w:rsidR="002542B1" w:rsidRPr="00FA3817" w:rsidRDefault="00401A29" w:rsidP="00401A29">
            <w:pPr>
              <w:spacing w:beforeLines="40" w:before="96" w:afterLines="40" w:after="96"/>
              <w:rPr>
                <w:rFonts w:ascii="Arial" w:hAnsi="Arial" w:cs="Arial"/>
                <w:b/>
                <w:bCs/>
                <w:color w:val="0673A5"/>
                <w:sz w:val="20"/>
                <w:szCs w:val="20"/>
              </w:rPr>
            </w:pPr>
            <w:r w:rsidRPr="00FA3817">
              <w:rPr>
                <w:rFonts w:ascii="Arial" w:hAnsi="Arial" w:cs="Arial"/>
                <w:b/>
                <w:bCs/>
                <w:color w:val="0673A5"/>
                <w:sz w:val="20"/>
                <w:szCs w:val="20"/>
              </w:rPr>
              <w:t>Essential Criteria</w:t>
            </w:r>
          </w:p>
          <w:p w14:paraId="07E8D52D" w14:textId="5355F2C5" w:rsidR="00401A29" w:rsidRPr="00401A29" w:rsidRDefault="00401A29" w:rsidP="00401A29">
            <w:pPr>
              <w:spacing w:beforeLines="40" w:before="96" w:afterLines="40" w:after="96"/>
              <w:rPr>
                <w:rFonts w:ascii="Arial" w:hAnsi="Arial" w:cs="Arial"/>
                <w:b/>
                <w:bCs/>
                <w:sz w:val="20"/>
                <w:szCs w:val="20"/>
              </w:rPr>
            </w:pPr>
            <w:r w:rsidRPr="00401A29">
              <w:rPr>
                <w:rFonts w:ascii="Arial" w:hAnsi="Arial" w:cs="Arial"/>
                <w:b/>
                <w:bCs/>
                <w:sz w:val="20"/>
                <w:szCs w:val="20"/>
              </w:rPr>
              <w:t xml:space="preserve">Communication skills: </w:t>
            </w:r>
          </w:p>
          <w:p w14:paraId="5C34E1C0" w14:textId="139B13D9" w:rsidR="00401A29" w:rsidRDefault="00401A29" w:rsidP="00401A29">
            <w:pPr>
              <w:pStyle w:val="ListParagraph"/>
              <w:numPr>
                <w:ilvl w:val="0"/>
                <w:numId w:val="33"/>
              </w:numPr>
              <w:spacing w:beforeLines="40" w:before="96" w:afterLines="40" w:after="96"/>
              <w:rPr>
                <w:rFonts w:ascii="Arial" w:hAnsi="Arial" w:cs="Arial"/>
                <w:sz w:val="18"/>
                <w:szCs w:val="18"/>
              </w:rPr>
            </w:pPr>
            <w:r w:rsidRPr="00401A29">
              <w:rPr>
                <w:rFonts w:ascii="Arial" w:hAnsi="Arial" w:cs="Arial"/>
                <w:sz w:val="18"/>
                <w:szCs w:val="18"/>
              </w:rPr>
              <w:t xml:space="preserve">Capacity to communicate effectively and sensitively with </w:t>
            </w:r>
            <w:proofErr w:type="gramStart"/>
            <w:r w:rsidRPr="00401A29">
              <w:rPr>
                <w:rFonts w:ascii="Arial" w:hAnsi="Arial" w:cs="Arial"/>
                <w:sz w:val="18"/>
                <w:szCs w:val="18"/>
              </w:rPr>
              <w:t>others</w:t>
            </w:r>
            <w:proofErr w:type="gramEnd"/>
            <w:r w:rsidRPr="00401A29">
              <w:rPr>
                <w:rFonts w:ascii="Arial" w:hAnsi="Arial" w:cs="Arial"/>
                <w:sz w:val="18"/>
                <w:szCs w:val="18"/>
              </w:rPr>
              <w:t xml:space="preserve"> </w:t>
            </w:r>
          </w:p>
          <w:p w14:paraId="3F552AD9" w14:textId="77777777" w:rsidR="00EA1AA9" w:rsidRPr="00EA1AA9" w:rsidRDefault="00EA1AA9" w:rsidP="00EA1AA9">
            <w:pPr>
              <w:pStyle w:val="ListParagraph"/>
              <w:spacing w:beforeLines="40" w:before="96" w:afterLines="40" w:after="96"/>
              <w:ind w:left="360"/>
              <w:rPr>
                <w:rFonts w:ascii="Arial" w:hAnsi="Arial" w:cs="Arial"/>
                <w:sz w:val="18"/>
                <w:szCs w:val="18"/>
              </w:rPr>
            </w:pPr>
          </w:p>
          <w:p w14:paraId="5036E92B" w14:textId="2C3AA4EF" w:rsidR="002542B1" w:rsidRPr="006E3597" w:rsidRDefault="00401A29" w:rsidP="006E3597">
            <w:pPr>
              <w:pStyle w:val="ListParagraph"/>
              <w:numPr>
                <w:ilvl w:val="0"/>
                <w:numId w:val="33"/>
              </w:numPr>
              <w:spacing w:beforeLines="40" w:before="96" w:afterLines="40" w:after="96"/>
              <w:rPr>
                <w:rFonts w:ascii="Arial" w:hAnsi="Arial" w:cs="Arial"/>
                <w:sz w:val="18"/>
                <w:szCs w:val="18"/>
              </w:rPr>
            </w:pPr>
            <w:r w:rsidRPr="00401A29">
              <w:rPr>
                <w:rFonts w:ascii="Arial" w:hAnsi="Arial" w:cs="Arial"/>
                <w:sz w:val="18"/>
                <w:szCs w:val="18"/>
              </w:rPr>
              <w:t>Able to discuss treatment</w:t>
            </w:r>
            <w:r w:rsidR="001F7AB5">
              <w:rPr>
                <w:rFonts w:ascii="Arial" w:hAnsi="Arial" w:cs="Arial"/>
                <w:sz w:val="18"/>
                <w:szCs w:val="18"/>
              </w:rPr>
              <w:t>/oral health</w:t>
            </w:r>
            <w:r w:rsidRPr="00401A29">
              <w:rPr>
                <w:rFonts w:ascii="Arial" w:hAnsi="Arial" w:cs="Arial"/>
                <w:sz w:val="18"/>
                <w:szCs w:val="18"/>
              </w:rPr>
              <w:t xml:space="preserve"> options with patients</w:t>
            </w:r>
            <w:r w:rsidR="001F7AB5">
              <w:rPr>
                <w:rFonts w:ascii="Arial" w:hAnsi="Arial" w:cs="Arial"/>
                <w:sz w:val="18"/>
                <w:szCs w:val="18"/>
              </w:rPr>
              <w:t>/stakeholders</w:t>
            </w:r>
            <w:r w:rsidRPr="00401A29">
              <w:rPr>
                <w:rFonts w:ascii="Arial" w:hAnsi="Arial" w:cs="Arial"/>
                <w:sz w:val="18"/>
                <w:szCs w:val="18"/>
              </w:rPr>
              <w:t xml:space="preserve"> in a way they can </w:t>
            </w:r>
            <w:proofErr w:type="gramStart"/>
            <w:r w:rsidRPr="00401A29">
              <w:rPr>
                <w:rFonts w:ascii="Arial" w:hAnsi="Arial" w:cs="Arial"/>
                <w:sz w:val="18"/>
                <w:szCs w:val="18"/>
              </w:rPr>
              <w:t>understand</w:t>
            </w:r>
            <w:proofErr w:type="gramEnd"/>
            <w:r w:rsidRPr="00401A29">
              <w:rPr>
                <w:rFonts w:ascii="Arial" w:hAnsi="Arial" w:cs="Arial"/>
                <w:sz w:val="18"/>
                <w:szCs w:val="18"/>
              </w:rPr>
              <w:t xml:space="preserve"> </w:t>
            </w:r>
          </w:p>
          <w:p w14:paraId="3C8B89EC" w14:textId="77777777" w:rsidR="002542B1" w:rsidRPr="002542B1" w:rsidRDefault="002542B1" w:rsidP="002542B1">
            <w:pPr>
              <w:pStyle w:val="ListParagraph"/>
              <w:spacing w:beforeLines="40" w:before="96" w:afterLines="40" w:after="96"/>
              <w:ind w:left="360"/>
              <w:rPr>
                <w:rFonts w:ascii="Arial" w:hAnsi="Arial" w:cs="Arial"/>
                <w:sz w:val="18"/>
                <w:szCs w:val="18"/>
              </w:rPr>
            </w:pPr>
          </w:p>
          <w:p w14:paraId="4639A35B" w14:textId="220D1C90" w:rsidR="00401A29" w:rsidRDefault="00401A29" w:rsidP="00401A29">
            <w:pPr>
              <w:pStyle w:val="ListParagraph"/>
              <w:numPr>
                <w:ilvl w:val="0"/>
                <w:numId w:val="33"/>
              </w:numPr>
              <w:spacing w:beforeLines="40" w:before="96" w:afterLines="40" w:after="96"/>
              <w:rPr>
                <w:rFonts w:ascii="Arial" w:hAnsi="Arial" w:cs="Arial"/>
                <w:sz w:val="18"/>
                <w:szCs w:val="18"/>
              </w:rPr>
            </w:pPr>
            <w:r w:rsidRPr="00401A29">
              <w:rPr>
                <w:rFonts w:ascii="Arial" w:hAnsi="Arial" w:cs="Arial"/>
                <w:sz w:val="18"/>
                <w:szCs w:val="18"/>
              </w:rPr>
              <w:t>Effective communication with colleagues across the whole dental team</w:t>
            </w:r>
          </w:p>
          <w:p w14:paraId="5F9DAA53" w14:textId="77777777" w:rsidR="00401A29" w:rsidRPr="00401A29" w:rsidRDefault="00401A29" w:rsidP="00401A29">
            <w:pPr>
              <w:pStyle w:val="ListParagraph"/>
              <w:rPr>
                <w:rFonts w:ascii="Arial" w:hAnsi="Arial" w:cs="Arial"/>
                <w:sz w:val="18"/>
                <w:szCs w:val="18"/>
              </w:rPr>
            </w:pPr>
          </w:p>
          <w:p w14:paraId="1D50284E" w14:textId="62A76E62" w:rsidR="00401A29" w:rsidRPr="006E3597" w:rsidRDefault="00401A29" w:rsidP="00401A29">
            <w:pPr>
              <w:spacing w:beforeLines="40" w:before="96" w:afterLines="40" w:after="96"/>
              <w:rPr>
                <w:rFonts w:ascii="Arial" w:hAnsi="Arial" w:cs="Arial"/>
                <w:b/>
                <w:bCs/>
                <w:sz w:val="18"/>
                <w:szCs w:val="18"/>
              </w:rPr>
            </w:pPr>
            <w:r w:rsidRPr="00401A29">
              <w:rPr>
                <w:rFonts w:ascii="Arial" w:hAnsi="Arial" w:cs="Arial"/>
                <w:b/>
                <w:bCs/>
                <w:sz w:val="18"/>
                <w:szCs w:val="18"/>
              </w:rPr>
              <w:t xml:space="preserve">Problem solving and decision making: </w:t>
            </w:r>
          </w:p>
          <w:p w14:paraId="4F4EEBDD" w14:textId="4FBF24E6" w:rsidR="00401A29" w:rsidRPr="001C683B" w:rsidRDefault="00401A29" w:rsidP="001C683B">
            <w:pPr>
              <w:pStyle w:val="ListParagraph"/>
              <w:numPr>
                <w:ilvl w:val="0"/>
                <w:numId w:val="34"/>
              </w:numPr>
              <w:spacing w:beforeLines="40" w:before="96" w:afterLines="40" w:after="96"/>
              <w:rPr>
                <w:rFonts w:ascii="Arial" w:hAnsi="Arial" w:cs="Arial"/>
                <w:sz w:val="18"/>
                <w:szCs w:val="18"/>
              </w:rPr>
            </w:pPr>
            <w:r w:rsidRPr="001C683B">
              <w:rPr>
                <w:rFonts w:ascii="Arial" w:hAnsi="Arial" w:cs="Arial"/>
                <w:sz w:val="18"/>
                <w:szCs w:val="18"/>
              </w:rPr>
              <w:t xml:space="preserve">Ability to </w:t>
            </w:r>
            <w:proofErr w:type="spellStart"/>
            <w:r w:rsidRPr="001C683B">
              <w:rPr>
                <w:rFonts w:ascii="Arial" w:hAnsi="Arial" w:cs="Arial"/>
                <w:sz w:val="18"/>
                <w:szCs w:val="18"/>
              </w:rPr>
              <w:t>analyse</w:t>
            </w:r>
            <w:proofErr w:type="spellEnd"/>
            <w:r w:rsidRPr="001C683B">
              <w:rPr>
                <w:rFonts w:ascii="Arial" w:hAnsi="Arial" w:cs="Arial"/>
                <w:sz w:val="18"/>
                <w:szCs w:val="18"/>
              </w:rPr>
              <w:t xml:space="preserve"> multiple factors and demonstrate a range of approaches to problem </w:t>
            </w:r>
            <w:proofErr w:type="gramStart"/>
            <w:r w:rsidRPr="001C683B">
              <w:rPr>
                <w:rFonts w:ascii="Arial" w:hAnsi="Arial" w:cs="Arial"/>
                <w:sz w:val="18"/>
                <w:szCs w:val="18"/>
              </w:rPr>
              <w:t>solving</w:t>
            </w:r>
            <w:proofErr w:type="gramEnd"/>
            <w:r w:rsidRPr="001C683B">
              <w:rPr>
                <w:rFonts w:ascii="Arial" w:hAnsi="Arial" w:cs="Arial"/>
                <w:sz w:val="18"/>
                <w:szCs w:val="18"/>
              </w:rPr>
              <w:t xml:space="preserve"> </w:t>
            </w:r>
          </w:p>
          <w:p w14:paraId="21BB6E34" w14:textId="77777777" w:rsidR="00401A29" w:rsidRPr="00401A29" w:rsidRDefault="00401A29" w:rsidP="00401A29">
            <w:pPr>
              <w:spacing w:beforeLines="40" w:before="96" w:afterLines="40" w:after="96"/>
              <w:rPr>
                <w:rFonts w:ascii="Arial" w:hAnsi="Arial" w:cs="Arial"/>
                <w:sz w:val="18"/>
                <w:szCs w:val="18"/>
              </w:rPr>
            </w:pPr>
          </w:p>
          <w:p w14:paraId="2E7F9077" w14:textId="77777777" w:rsidR="00401A29" w:rsidRPr="001C683B" w:rsidRDefault="00401A29" w:rsidP="001C683B">
            <w:pPr>
              <w:pStyle w:val="ListParagraph"/>
              <w:numPr>
                <w:ilvl w:val="0"/>
                <w:numId w:val="34"/>
              </w:numPr>
              <w:spacing w:beforeLines="40" w:before="96" w:afterLines="40" w:after="96"/>
              <w:rPr>
                <w:rFonts w:ascii="Arial" w:hAnsi="Arial" w:cs="Arial"/>
                <w:sz w:val="18"/>
                <w:szCs w:val="18"/>
              </w:rPr>
            </w:pPr>
            <w:r w:rsidRPr="001C683B">
              <w:rPr>
                <w:rFonts w:ascii="Arial" w:hAnsi="Arial" w:cs="Arial"/>
                <w:sz w:val="18"/>
                <w:szCs w:val="18"/>
              </w:rPr>
              <w:lastRenderedPageBreak/>
              <w:t xml:space="preserve">Demonstrates effective judgement and decision-making </w:t>
            </w:r>
            <w:proofErr w:type="gramStart"/>
            <w:r w:rsidRPr="001C683B">
              <w:rPr>
                <w:rFonts w:ascii="Arial" w:hAnsi="Arial" w:cs="Arial"/>
                <w:sz w:val="18"/>
                <w:szCs w:val="18"/>
              </w:rPr>
              <w:t>skills</w:t>
            </w:r>
            <w:proofErr w:type="gramEnd"/>
            <w:r w:rsidRPr="001C683B">
              <w:rPr>
                <w:rFonts w:ascii="Arial" w:hAnsi="Arial" w:cs="Arial"/>
                <w:sz w:val="18"/>
                <w:szCs w:val="18"/>
              </w:rPr>
              <w:t xml:space="preserve"> </w:t>
            </w:r>
          </w:p>
          <w:p w14:paraId="6ED5FB52" w14:textId="77777777" w:rsidR="00401A29" w:rsidRPr="00401A29" w:rsidRDefault="00401A29" w:rsidP="00401A29">
            <w:pPr>
              <w:spacing w:beforeLines="40" w:before="96" w:afterLines="40" w:after="96"/>
              <w:rPr>
                <w:rFonts w:ascii="Arial" w:hAnsi="Arial" w:cs="Arial"/>
                <w:sz w:val="18"/>
                <w:szCs w:val="18"/>
              </w:rPr>
            </w:pPr>
          </w:p>
          <w:p w14:paraId="77D76D78" w14:textId="688D928E" w:rsidR="00401A29" w:rsidRPr="00E507A1" w:rsidRDefault="00401A29" w:rsidP="00401A29">
            <w:pPr>
              <w:spacing w:beforeLines="40" w:before="96" w:afterLines="40" w:after="96"/>
              <w:rPr>
                <w:rFonts w:ascii="Arial" w:hAnsi="Arial" w:cs="Arial"/>
                <w:b/>
                <w:bCs/>
                <w:sz w:val="18"/>
                <w:szCs w:val="18"/>
              </w:rPr>
            </w:pPr>
            <w:r w:rsidRPr="00401A29">
              <w:rPr>
                <w:rFonts w:ascii="Arial" w:hAnsi="Arial" w:cs="Arial"/>
                <w:b/>
                <w:bCs/>
                <w:sz w:val="18"/>
                <w:szCs w:val="18"/>
              </w:rPr>
              <w:t xml:space="preserve">Empathy and sensitivity: </w:t>
            </w:r>
          </w:p>
          <w:p w14:paraId="644A1C66" w14:textId="77777777" w:rsidR="00E507A1" w:rsidRDefault="00401A29" w:rsidP="00401A29">
            <w:pPr>
              <w:pStyle w:val="ListParagraph"/>
              <w:numPr>
                <w:ilvl w:val="0"/>
                <w:numId w:val="35"/>
              </w:numPr>
              <w:spacing w:beforeLines="40" w:before="96" w:afterLines="40" w:after="96"/>
              <w:rPr>
                <w:rFonts w:ascii="Arial" w:hAnsi="Arial" w:cs="Arial"/>
                <w:sz w:val="18"/>
                <w:szCs w:val="18"/>
              </w:rPr>
            </w:pPr>
            <w:r w:rsidRPr="001C683B">
              <w:rPr>
                <w:rFonts w:ascii="Arial" w:hAnsi="Arial" w:cs="Arial"/>
                <w:sz w:val="18"/>
                <w:szCs w:val="18"/>
              </w:rPr>
              <w:t xml:space="preserve">Capacity to take in others’ perspectives and treat others with understanding; sees patients as </w:t>
            </w:r>
            <w:proofErr w:type="gramStart"/>
            <w:r w:rsidRPr="001C683B">
              <w:rPr>
                <w:rFonts w:ascii="Arial" w:hAnsi="Arial" w:cs="Arial"/>
                <w:sz w:val="18"/>
                <w:szCs w:val="18"/>
              </w:rPr>
              <w:t>people</w:t>
            </w:r>
            <w:proofErr w:type="gramEnd"/>
          </w:p>
          <w:p w14:paraId="067FBA19" w14:textId="0D5DD892" w:rsidR="00401A29" w:rsidRPr="00E507A1" w:rsidRDefault="00401A29" w:rsidP="00E507A1">
            <w:pPr>
              <w:pStyle w:val="ListParagraph"/>
              <w:spacing w:beforeLines="40" w:before="96" w:afterLines="40" w:after="96"/>
              <w:ind w:left="360"/>
              <w:rPr>
                <w:rFonts w:ascii="Arial" w:hAnsi="Arial" w:cs="Arial"/>
                <w:sz w:val="18"/>
                <w:szCs w:val="18"/>
              </w:rPr>
            </w:pPr>
            <w:r w:rsidRPr="001C683B">
              <w:rPr>
                <w:rFonts w:ascii="Arial" w:hAnsi="Arial" w:cs="Arial"/>
                <w:sz w:val="18"/>
                <w:szCs w:val="18"/>
              </w:rPr>
              <w:t xml:space="preserve"> </w:t>
            </w:r>
          </w:p>
          <w:p w14:paraId="0CD0DD11" w14:textId="1A7B75AB" w:rsidR="00401A29" w:rsidRPr="00E507A1" w:rsidRDefault="00401A29" w:rsidP="00401A29">
            <w:pPr>
              <w:pStyle w:val="ListParagraph"/>
              <w:numPr>
                <w:ilvl w:val="0"/>
                <w:numId w:val="35"/>
              </w:numPr>
              <w:spacing w:beforeLines="40" w:before="96" w:afterLines="40" w:after="96"/>
              <w:rPr>
                <w:rFonts w:ascii="Arial" w:hAnsi="Arial" w:cs="Arial"/>
                <w:sz w:val="18"/>
                <w:szCs w:val="18"/>
              </w:rPr>
            </w:pPr>
            <w:r w:rsidRPr="001C683B">
              <w:rPr>
                <w:rFonts w:ascii="Arial" w:hAnsi="Arial" w:cs="Arial"/>
                <w:sz w:val="18"/>
                <w:szCs w:val="18"/>
              </w:rPr>
              <w:t xml:space="preserve">Demonstrates respect for </w:t>
            </w:r>
            <w:proofErr w:type="gramStart"/>
            <w:r w:rsidRPr="001C683B">
              <w:rPr>
                <w:rFonts w:ascii="Arial" w:hAnsi="Arial" w:cs="Arial"/>
                <w:sz w:val="18"/>
                <w:szCs w:val="18"/>
              </w:rPr>
              <w:t>all</w:t>
            </w:r>
            <w:proofErr w:type="gramEnd"/>
            <w:r w:rsidRPr="001C683B">
              <w:rPr>
                <w:rFonts w:ascii="Arial" w:hAnsi="Arial" w:cs="Arial"/>
                <w:sz w:val="18"/>
                <w:szCs w:val="18"/>
              </w:rPr>
              <w:t xml:space="preserve"> </w:t>
            </w:r>
          </w:p>
          <w:p w14:paraId="58390B76" w14:textId="6165052A" w:rsidR="00401A29" w:rsidRPr="00E507A1" w:rsidRDefault="00401A29" w:rsidP="00401A29">
            <w:pPr>
              <w:spacing w:beforeLines="40" w:before="96" w:afterLines="40" w:after="96"/>
              <w:rPr>
                <w:rFonts w:ascii="Arial" w:hAnsi="Arial" w:cs="Arial"/>
                <w:b/>
                <w:bCs/>
                <w:sz w:val="18"/>
                <w:szCs w:val="18"/>
              </w:rPr>
            </w:pPr>
            <w:r w:rsidRPr="001C683B">
              <w:rPr>
                <w:rFonts w:ascii="Arial" w:hAnsi="Arial" w:cs="Arial"/>
                <w:b/>
                <w:bCs/>
                <w:sz w:val="18"/>
                <w:szCs w:val="18"/>
              </w:rPr>
              <w:t xml:space="preserve">Managing others and team involvement: </w:t>
            </w:r>
          </w:p>
          <w:p w14:paraId="15A56D6D" w14:textId="0EAB7566" w:rsidR="00401A29" w:rsidRDefault="00401A29" w:rsidP="00401A29">
            <w:pPr>
              <w:pStyle w:val="ListParagraph"/>
              <w:numPr>
                <w:ilvl w:val="0"/>
                <w:numId w:val="36"/>
              </w:numPr>
              <w:spacing w:beforeLines="40" w:before="96" w:afterLines="40" w:after="96"/>
              <w:rPr>
                <w:rFonts w:ascii="Arial" w:hAnsi="Arial" w:cs="Arial"/>
                <w:sz w:val="18"/>
                <w:szCs w:val="18"/>
              </w:rPr>
            </w:pPr>
            <w:r w:rsidRPr="001C683B">
              <w:rPr>
                <w:rFonts w:ascii="Arial" w:hAnsi="Arial" w:cs="Arial"/>
                <w:sz w:val="18"/>
                <w:szCs w:val="18"/>
              </w:rPr>
              <w:t xml:space="preserve">Capacity to work effectively in a multi- disciplinary </w:t>
            </w:r>
            <w:proofErr w:type="gramStart"/>
            <w:r w:rsidRPr="001C683B">
              <w:rPr>
                <w:rFonts w:ascii="Arial" w:hAnsi="Arial" w:cs="Arial"/>
                <w:sz w:val="18"/>
                <w:szCs w:val="18"/>
              </w:rPr>
              <w:t>team</w:t>
            </w:r>
            <w:proofErr w:type="gramEnd"/>
            <w:r w:rsidRPr="001C683B">
              <w:rPr>
                <w:rFonts w:ascii="Arial" w:hAnsi="Arial" w:cs="Arial"/>
                <w:sz w:val="18"/>
                <w:szCs w:val="18"/>
              </w:rPr>
              <w:t xml:space="preserve"> </w:t>
            </w:r>
          </w:p>
          <w:p w14:paraId="7ECDD1EE" w14:textId="77777777" w:rsidR="00E507A1" w:rsidRPr="00E507A1" w:rsidRDefault="00E507A1" w:rsidP="00E507A1">
            <w:pPr>
              <w:pStyle w:val="ListParagraph"/>
              <w:spacing w:beforeLines="40" w:before="96" w:afterLines="40" w:after="96"/>
              <w:ind w:left="360"/>
              <w:rPr>
                <w:rFonts w:ascii="Arial" w:hAnsi="Arial" w:cs="Arial"/>
                <w:sz w:val="18"/>
                <w:szCs w:val="18"/>
              </w:rPr>
            </w:pPr>
          </w:p>
          <w:p w14:paraId="0663B64F" w14:textId="77777777" w:rsidR="00401A29" w:rsidRPr="001C683B" w:rsidRDefault="00401A29" w:rsidP="001C683B">
            <w:pPr>
              <w:pStyle w:val="ListParagraph"/>
              <w:numPr>
                <w:ilvl w:val="0"/>
                <w:numId w:val="36"/>
              </w:numPr>
              <w:spacing w:beforeLines="40" w:before="96" w:afterLines="40" w:after="96"/>
              <w:rPr>
                <w:rFonts w:ascii="Arial" w:hAnsi="Arial" w:cs="Arial"/>
                <w:sz w:val="18"/>
                <w:szCs w:val="18"/>
              </w:rPr>
            </w:pPr>
            <w:r w:rsidRPr="001C683B">
              <w:rPr>
                <w:rFonts w:ascii="Arial" w:hAnsi="Arial" w:cs="Arial"/>
                <w:sz w:val="18"/>
                <w:szCs w:val="18"/>
              </w:rPr>
              <w:t xml:space="preserve">Demonstrate leadership, when appropriate </w:t>
            </w:r>
          </w:p>
          <w:p w14:paraId="3A55A1A8" w14:textId="77777777" w:rsidR="00401A29" w:rsidRPr="00401A29" w:rsidRDefault="00401A29" w:rsidP="00401A29">
            <w:pPr>
              <w:spacing w:beforeLines="40" w:before="96" w:afterLines="40" w:after="96"/>
              <w:rPr>
                <w:rFonts w:ascii="Arial" w:hAnsi="Arial" w:cs="Arial"/>
                <w:sz w:val="18"/>
                <w:szCs w:val="18"/>
              </w:rPr>
            </w:pPr>
          </w:p>
          <w:p w14:paraId="02278346" w14:textId="77777777" w:rsidR="00401A29" w:rsidRPr="001C683B" w:rsidRDefault="00401A29" w:rsidP="001C683B">
            <w:pPr>
              <w:pStyle w:val="ListParagraph"/>
              <w:numPr>
                <w:ilvl w:val="0"/>
                <w:numId w:val="36"/>
              </w:numPr>
              <w:spacing w:beforeLines="40" w:before="96" w:afterLines="40" w:after="96"/>
              <w:rPr>
                <w:rFonts w:ascii="Arial" w:hAnsi="Arial" w:cs="Arial"/>
                <w:sz w:val="18"/>
                <w:szCs w:val="18"/>
              </w:rPr>
            </w:pPr>
            <w:r w:rsidRPr="001C683B">
              <w:rPr>
                <w:rFonts w:ascii="Arial" w:hAnsi="Arial" w:cs="Arial"/>
                <w:sz w:val="18"/>
                <w:szCs w:val="18"/>
              </w:rPr>
              <w:t xml:space="preserve">Capacity to establish good working relationships with others. </w:t>
            </w:r>
          </w:p>
          <w:p w14:paraId="40E3D4B8" w14:textId="77777777" w:rsidR="00401A29" w:rsidRPr="00401A29" w:rsidRDefault="00401A29" w:rsidP="00401A29">
            <w:pPr>
              <w:spacing w:beforeLines="40" w:before="96" w:afterLines="40" w:after="96"/>
              <w:rPr>
                <w:rFonts w:ascii="Arial" w:hAnsi="Arial" w:cs="Arial"/>
                <w:sz w:val="18"/>
                <w:szCs w:val="18"/>
              </w:rPr>
            </w:pPr>
          </w:p>
          <w:p w14:paraId="7F646AD6" w14:textId="77777777" w:rsidR="00401A29" w:rsidRPr="001C683B" w:rsidRDefault="00401A29" w:rsidP="00401A29">
            <w:pPr>
              <w:spacing w:beforeLines="40" w:before="96" w:afterLines="40" w:after="96"/>
              <w:rPr>
                <w:rFonts w:ascii="Arial" w:hAnsi="Arial" w:cs="Arial"/>
                <w:b/>
                <w:bCs/>
                <w:sz w:val="18"/>
                <w:szCs w:val="18"/>
              </w:rPr>
            </w:pPr>
            <w:proofErr w:type="spellStart"/>
            <w:r w:rsidRPr="001C683B">
              <w:rPr>
                <w:rFonts w:ascii="Arial" w:hAnsi="Arial" w:cs="Arial"/>
                <w:b/>
                <w:bCs/>
                <w:sz w:val="18"/>
                <w:szCs w:val="18"/>
              </w:rPr>
              <w:t>Organisation</w:t>
            </w:r>
            <w:proofErr w:type="spellEnd"/>
            <w:r w:rsidRPr="001C683B">
              <w:rPr>
                <w:rFonts w:ascii="Arial" w:hAnsi="Arial" w:cs="Arial"/>
                <w:b/>
                <w:bCs/>
                <w:sz w:val="18"/>
                <w:szCs w:val="18"/>
              </w:rPr>
              <w:t xml:space="preserve"> and planning: </w:t>
            </w:r>
          </w:p>
          <w:p w14:paraId="4A639C56" w14:textId="77777777" w:rsidR="00401A29" w:rsidRPr="00401A29" w:rsidRDefault="00401A29" w:rsidP="00401A29">
            <w:pPr>
              <w:spacing w:beforeLines="40" w:before="96" w:afterLines="40" w:after="96"/>
              <w:rPr>
                <w:rFonts w:ascii="Arial" w:hAnsi="Arial" w:cs="Arial"/>
                <w:sz w:val="18"/>
                <w:szCs w:val="18"/>
              </w:rPr>
            </w:pPr>
          </w:p>
          <w:p w14:paraId="6A716E2D" w14:textId="77777777" w:rsidR="00401A29" w:rsidRPr="001C683B" w:rsidRDefault="00401A29" w:rsidP="001C683B">
            <w:pPr>
              <w:pStyle w:val="ListParagraph"/>
              <w:numPr>
                <w:ilvl w:val="0"/>
                <w:numId w:val="37"/>
              </w:numPr>
              <w:spacing w:beforeLines="40" w:before="96" w:afterLines="40" w:after="96"/>
              <w:rPr>
                <w:rFonts w:ascii="Arial" w:hAnsi="Arial" w:cs="Arial"/>
                <w:sz w:val="18"/>
                <w:szCs w:val="18"/>
              </w:rPr>
            </w:pPr>
            <w:r w:rsidRPr="001C683B">
              <w:rPr>
                <w:rFonts w:ascii="Arial" w:hAnsi="Arial" w:cs="Arial"/>
                <w:sz w:val="18"/>
                <w:szCs w:val="18"/>
              </w:rPr>
              <w:t xml:space="preserve">Capacity to manage time and </w:t>
            </w:r>
            <w:proofErr w:type="spellStart"/>
            <w:r w:rsidRPr="001C683B">
              <w:rPr>
                <w:rFonts w:ascii="Arial" w:hAnsi="Arial" w:cs="Arial"/>
                <w:sz w:val="18"/>
                <w:szCs w:val="18"/>
              </w:rPr>
              <w:t>prioritise</w:t>
            </w:r>
            <w:proofErr w:type="spellEnd"/>
            <w:r w:rsidRPr="001C683B">
              <w:rPr>
                <w:rFonts w:ascii="Arial" w:hAnsi="Arial" w:cs="Arial"/>
                <w:sz w:val="18"/>
                <w:szCs w:val="18"/>
              </w:rPr>
              <w:t xml:space="preserve"> various tasks and commitments, balance urgent and important demands, follow </w:t>
            </w:r>
            <w:proofErr w:type="gramStart"/>
            <w:r w:rsidRPr="001C683B">
              <w:rPr>
                <w:rFonts w:ascii="Arial" w:hAnsi="Arial" w:cs="Arial"/>
                <w:sz w:val="18"/>
                <w:szCs w:val="18"/>
              </w:rPr>
              <w:t>instructions</w:t>
            </w:r>
            <w:proofErr w:type="gramEnd"/>
            <w:r w:rsidRPr="001C683B">
              <w:rPr>
                <w:rFonts w:ascii="Arial" w:hAnsi="Arial" w:cs="Arial"/>
                <w:sz w:val="18"/>
                <w:szCs w:val="18"/>
              </w:rPr>
              <w:t xml:space="preserve"> </w:t>
            </w:r>
          </w:p>
          <w:p w14:paraId="1C9C9382" w14:textId="77777777" w:rsidR="00401A29" w:rsidRPr="00401A29" w:rsidRDefault="00401A29" w:rsidP="00401A29">
            <w:pPr>
              <w:spacing w:beforeLines="40" w:before="96" w:afterLines="40" w:after="96"/>
              <w:rPr>
                <w:rFonts w:ascii="Arial" w:hAnsi="Arial" w:cs="Arial"/>
                <w:sz w:val="18"/>
                <w:szCs w:val="18"/>
              </w:rPr>
            </w:pPr>
          </w:p>
          <w:p w14:paraId="3DD3AFED" w14:textId="77777777" w:rsidR="00401A29" w:rsidRPr="001C683B" w:rsidRDefault="00401A29" w:rsidP="00401A29">
            <w:pPr>
              <w:spacing w:beforeLines="40" w:before="96" w:afterLines="40" w:after="96"/>
              <w:rPr>
                <w:rFonts w:ascii="Arial" w:hAnsi="Arial" w:cs="Arial"/>
                <w:b/>
                <w:bCs/>
                <w:sz w:val="18"/>
                <w:szCs w:val="18"/>
              </w:rPr>
            </w:pPr>
            <w:r w:rsidRPr="001C683B">
              <w:rPr>
                <w:rFonts w:ascii="Arial" w:hAnsi="Arial" w:cs="Arial"/>
                <w:b/>
                <w:bCs/>
                <w:sz w:val="18"/>
                <w:szCs w:val="18"/>
              </w:rPr>
              <w:t xml:space="preserve">Vigilance and situational awareness: </w:t>
            </w:r>
          </w:p>
          <w:p w14:paraId="7D10FECC" w14:textId="77777777" w:rsidR="00401A29" w:rsidRPr="00401A29" w:rsidRDefault="00401A29" w:rsidP="00401A29">
            <w:pPr>
              <w:spacing w:beforeLines="40" w:before="96" w:afterLines="40" w:after="96"/>
              <w:rPr>
                <w:rFonts w:ascii="Arial" w:hAnsi="Arial" w:cs="Arial"/>
                <w:sz w:val="18"/>
                <w:szCs w:val="18"/>
              </w:rPr>
            </w:pPr>
          </w:p>
          <w:p w14:paraId="100BC0F0" w14:textId="77777777" w:rsidR="00401A29" w:rsidRPr="001C683B" w:rsidRDefault="00401A29" w:rsidP="001C683B">
            <w:pPr>
              <w:pStyle w:val="ListParagraph"/>
              <w:numPr>
                <w:ilvl w:val="0"/>
                <w:numId w:val="37"/>
              </w:numPr>
              <w:spacing w:beforeLines="40" w:before="96" w:afterLines="40" w:after="96"/>
              <w:rPr>
                <w:rFonts w:ascii="Arial" w:hAnsi="Arial" w:cs="Arial"/>
                <w:sz w:val="18"/>
                <w:szCs w:val="18"/>
              </w:rPr>
            </w:pPr>
            <w:r w:rsidRPr="001C683B">
              <w:rPr>
                <w:rFonts w:ascii="Arial" w:hAnsi="Arial" w:cs="Arial"/>
                <w:sz w:val="18"/>
                <w:szCs w:val="18"/>
              </w:rPr>
              <w:t xml:space="preserve">Capacity to monitor and anticipate situations that may change </w:t>
            </w:r>
            <w:proofErr w:type="gramStart"/>
            <w:r w:rsidRPr="001C683B">
              <w:rPr>
                <w:rFonts w:ascii="Arial" w:hAnsi="Arial" w:cs="Arial"/>
                <w:sz w:val="18"/>
                <w:szCs w:val="18"/>
              </w:rPr>
              <w:t>rapidly</w:t>
            </w:r>
            <w:proofErr w:type="gramEnd"/>
            <w:r w:rsidRPr="001C683B">
              <w:rPr>
                <w:rFonts w:ascii="Arial" w:hAnsi="Arial" w:cs="Arial"/>
                <w:sz w:val="18"/>
                <w:szCs w:val="18"/>
              </w:rPr>
              <w:t xml:space="preserve"> </w:t>
            </w:r>
          </w:p>
          <w:p w14:paraId="2DF56F29" w14:textId="77777777" w:rsidR="00401A29" w:rsidRPr="00401A29" w:rsidRDefault="00401A29" w:rsidP="00401A29">
            <w:pPr>
              <w:spacing w:beforeLines="40" w:before="96" w:afterLines="40" w:after="96"/>
              <w:rPr>
                <w:rFonts w:ascii="Arial" w:hAnsi="Arial" w:cs="Arial"/>
                <w:sz w:val="18"/>
                <w:szCs w:val="18"/>
              </w:rPr>
            </w:pPr>
          </w:p>
          <w:p w14:paraId="3BB645AC" w14:textId="77777777" w:rsidR="00401A29" w:rsidRPr="001C683B" w:rsidRDefault="00401A29" w:rsidP="00401A29">
            <w:pPr>
              <w:spacing w:beforeLines="40" w:before="96" w:afterLines="40" w:after="96"/>
              <w:rPr>
                <w:rFonts w:ascii="Arial" w:hAnsi="Arial" w:cs="Arial"/>
                <w:b/>
                <w:bCs/>
                <w:sz w:val="18"/>
                <w:szCs w:val="18"/>
              </w:rPr>
            </w:pPr>
            <w:r w:rsidRPr="001C683B">
              <w:rPr>
                <w:rFonts w:ascii="Arial" w:hAnsi="Arial" w:cs="Arial"/>
                <w:b/>
                <w:bCs/>
                <w:sz w:val="18"/>
                <w:szCs w:val="18"/>
              </w:rPr>
              <w:t xml:space="preserve">Coping with pressure and managing uncertainty: </w:t>
            </w:r>
          </w:p>
          <w:p w14:paraId="5A9B9FCA" w14:textId="77777777" w:rsidR="00401A29" w:rsidRPr="00401A29" w:rsidRDefault="00401A29" w:rsidP="00401A29">
            <w:pPr>
              <w:spacing w:beforeLines="40" w:before="96" w:afterLines="40" w:after="96"/>
              <w:rPr>
                <w:rFonts w:ascii="Arial" w:hAnsi="Arial" w:cs="Arial"/>
                <w:sz w:val="18"/>
                <w:szCs w:val="18"/>
              </w:rPr>
            </w:pPr>
          </w:p>
          <w:p w14:paraId="1F4DED17" w14:textId="5510B11F" w:rsidR="00401A29" w:rsidRPr="001C683B" w:rsidRDefault="00401A29" w:rsidP="001C683B">
            <w:pPr>
              <w:pStyle w:val="ListParagraph"/>
              <w:numPr>
                <w:ilvl w:val="0"/>
                <w:numId w:val="37"/>
              </w:numPr>
              <w:spacing w:beforeLines="40" w:before="96" w:afterLines="40" w:after="96"/>
              <w:rPr>
                <w:rFonts w:ascii="Arial" w:hAnsi="Arial" w:cs="Arial"/>
                <w:sz w:val="18"/>
                <w:szCs w:val="18"/>
              </w:rPr>
            </w:pPr>
            <w:r w:rsidRPr="001C683B">
              <w:rPr>
                <w:rFonts w:ascii="Arial" w:hAnsi="Arial" w:cs="Arial"/>
                <w:sz w:val="18"/>
                <w:szCs w:val="18"/>
              </w:rPr>
              <w:t xml:space="preserve">Demonstrates flexibility, </w:t>
            </w:r>
            <w:r w:rsidR="00106974" w:rsidRPr="001C683B">
              <w:rPr>
                <w:rFonts w:ascii="Arial" w:hAnsi="Arial" w:cs="Arial"/>
                <w:sz w:val="18"/>
                <w:szCs w:val="18"/>
              </w:rPr>
              <w:t>decisiveness,</w:t>
            </w:r>
            <w:r w:rsidRPr="001C683B">
              <w:rPr>
                <w:rFonts w:ascii="Arial" w:hAnsi="Arial" w:cs="Arial"/>
                <w:sz w:val="18"/>
                <w:szCs w:val="18"/>
              </w:rPr>
              <w:t xml:space="preserve"> and </w:t>
            </w:r>
            <w:proofErr w:type="gramStart"/>
            <w:r w:rsidRPr="001C683B">
              <w:rPr>
                <w:rFonts w:ascii="Arial" w:hAnsi="Arial" w:cs="Arial"/>
                <w:sz w:val="18"/>
                <w:szCs w:val="18"/>
              </w:rPr>
              <w:t>resilience</w:t>
            </w:r>
            <w:proofErr w:type="gramEnd"/>
            <w:r w:rsidRPr="001C683B">
              <w:rPr>
                <w:rFonts w:ascii="Arial" w:hAnsi="Arial" w:cs="Arial"/>
                <w:sz w:val="18"/>
                <w:szCs w:val="18"/>
              </w:rPr>
              <w:t xml:space="preserve"> </w:t>
            </w:r>
          </w:p>
          <w:p w14:paraId="0B8D43A1" w14:textId="77777777" w:rsidR="00401A29" w:rsidRPr="00401A29" w:rsidRDefault="00401A29" w:rsidP="00401A29">
            <w:pPr>
              <w:spacing w:beforeLines="40" w:before="96" w:afterLines="40" w:after="96"/>
              <w:rPr>
                <w:rFonts w:ascii="Arial" w:hAnsi="Arial" w:cs="Arial"/>
                <w:sz w:val="18"/>
                <w:szCs w:val="18"/>
              </w:rPr>
            </w:pPr>
          </w:p>
          <w:p w14:paraId="45683AC6" w14:textId="77777777" w:rsidR="00401A29" w:rsidRPr="001C683B" w:rsidRDefault="00401A29" w:rsidP="001C683B">
            <w:pPr>
              <w:pStyle w:val="ListParagraph"/>
              <w:numPr>
                <w:ilvl w:val="0"/>
                <w:numId w:val="37"/>
              </w:numPr>
              <w:spacing w:beforeLines="40" w:before="96" w:afterLines="40" w:after="96"/>
              <w:rPr>
                <w:rFonts w:ascii="Arial" w:hAnsi="Arial" w:cs="Arial"/>
                <w:sz w:val="18"/>
                <w:szCs w:val="18"/>
              </w:rPr>
            </w:pPr>
            <w:r w:rsidRPr="001C683B">
              <w:rPr>
                <w:rFonts w:ascii="Arial" w:hAnsi="Arial" w:cs="Arial"/>
                <w:sz w:val="18"/>
                <w:szCs w:val="18"/>
              </w:rPr>
              <w:t xml:space="preserve">Understands the impact of emotive and pressured situations on decision making and </w:t>
            </w:r>
            <w:proofErr w:type="gramStart"/>
            <w:r w:rsidRPr="001C683B">
              <w:rPr>
                <w:rFonts w:ascii="Arial" w:hAnsi="Arial" w:cs="Arial"/>
                <w:sz w:val="18"/>
                <w:szCs w:val="18"/>
              </w:rPr>
              <w:t>performance</w:t>
            </w:r>
            <w:proofErr w:type="gramEnd"/>
            <w:r w:rsidRPr="001C683B">
              <w:rPr>
                <w:rFonts w:ascii="Arial" w:hAnsi="Arial" w:cs="Arial"/>
                <w:sz w:val="18"/>
                <w:szCs w:val="18"/>
              </w:rPr>
              <w:t xml:space="preserve"> </w:t>
            </w:r>
          </w:p>
          <w:p w14:paraId="4AA39C1D" w14:textId="77777777" w:rsidR="00401A29" w:rsidRPr="00401A29" w:rsidRDefault="00401A29" w:rsidP="00401A29">
            <w:pPr>
              <w:spacing w:beforeLines="40" w:before="96" w:afterLines="40" w:after="96"/>
              <w:rPr>
                <w:rFonts w:ascii="Arial" w:hAnsi="Arial" w:cs="Arial"/>
                <w:sz w:val="18"/>
                <w:szCs w:val="18"/>
              </w:rPr>
            </w:pPr>
          </w:p>
          <w:p w14:paraId="01A8EABE" w14:textId="77777777" w:rsidR="00401A29" w:rsidRPr="001C683B" w:rsidRDefault="00401A29" w:rsidP="001C683B">
            <w:pPr>
              <w:pStyle w:val="ListParagraph"/>
              <w:numPr>
                <w:ilvl w:val="0"/>
                <w:numId w:val="37"/>
              </w:numPr>
              <w:spacing w:beforeLines="40" w:before="96" w:afterLines="40" w:after="96"/>
              <w:rPr>
                <w:rFonts w:ascii="Arial" w:hAnsi="Arial" w:cs="Arial"/>
                <w:sz w:val="18"/>
                <w:szCs w:val="18"/>
              </w:rPr>
            </w:pPr>
            <w:r w:rsidRPr="001C683B">
              <w:rPr>
                <w:rFonts w:ascii="Arial" w:hAnsi="Arial" w:cs="Arial"/>
                <w:sz w:val="18"/>
                <w:szCs w:val="18"/>
              </w:rPr>
              <w:t xml:space="preserve">Awareness of own limitations and when to ask for </w:t>
            </w:r>
            <w:proofErr w:type="gramStart"/>
            <w:r w:rsidRPr="001C683B">
              <w:rPr>
                <w:rFonts w:ascii="Arial" w:hAnsi="Arial" w:cs="Arial"/>
                <w:sz w:val="18"/>
                <w:szCs w:val="18"/>
              </w:rPr>
              <w:t>help</w:t>
            </w:r>
            <w:proofErr w:type="gramEnd"/>
            <w:r w:rsidRPr="001C683B">
              <w:rPr>
                <w:rFonts w:ascii="Arial" w:hAnsi="Arial" w:cs="Arial"/>
                <w:sz w:val="18"/>
                <w:szCs w:val="18"/>
              </w:rPr>
              <w:t xml:space="preserve"> </w:t>
            </w:r>
          </w:p>
          <w:p w14:paraId="6C0D91C2" w14:textId="77777777" w:rsidR="00401A29" w:rsidRPr="00401A29" w:rsidRDefault="00401A29" w:rsidP="00401A29">
            <w:pPr>
              <w:spacing w:beforeLines="40" w:before="96" w:afterLines="40" w:after="96"/>
              <w:rPr>
                <w:rFonts w:ascii="Arial" w:hAnsi="Arial" w:cs="Arial"/>
                <w:sz w:val="18"/>
                <w:szCs w:val="18"/>
              </w:rPr>
            </w:pPr>
          </w:p>
          <w:p w14:paraId="3ABEF914" w14:textId="3A4C4E4C" w:rsidR="00401A29" w:rsidRPr="00FA3817" w:rsidRDefault="00401A29" w:rsidP="00FA3817">
            <w:pPr>
              <w:spacing w:beforeLines="40" w:before="96" w:afterLines="40" w:after="96"/>
              <w:rPr>
                <w:rFonts w:ascii="Arial" w:hAnsi="Arial" w:cs="Arial"/>
                <w:b/>
                <w:bCs/>
                <w:color w:val="0673A5"/>
                <w:sz w:val="20"/>
                <w:szCs w:val="20"/>
              </w:rPr>
            </w:pPr>
          </w:p>
        </w:tc>
        <w:tc>
          <w:tcPr>
            <w:tcW w:w="4282" w:type="dxa"/>
            <w:gridSpan w:val="2"/>
          </w:tcPr>
          <w:p w14:paraId="4E0E4CBA" w14:textId="77777777" w:rsidR="00401A29" w:rsidRDefault="00401A29" w:rsidP="009A0081">
            <w:pPr>
              <w:spacing w:before="60" w:after="60"/>
              <w:rPr>
                <w:rFonts w:ascii="Arial" w:hAnsi="Arial" w:cs="Arial"/>
                <w:b/>
                <w:bCs/>
                <w:color w:val="0673A5"/>
                <w:sz w:val="20"/>
                <w:szCs w:val="20"/>
              </w:rPr>
            </w:pPr>
          </w:p>
          <w:p w14:paraId="0FA7EF56" w14:textId="77777777" w:rsidR="00401A29" w:rsidRDefault="00401A29" w:rsidP="009A0081">
            <w:pPr>
              <w:spacing w:before="60" w:after="60"/>
              <w:rPr>
                <w:rFonts w:ascii="Arial" w:hAnsi="Arial" w:cs="Arial"/>
                <w:b/>
                <w:bCs/>
                <w:color w:val="0673A5"/>
                <w:sz w:val="20"/>
                <w:szCs w:val="20"/>
              </w:rPr>
            </w:pPr>
          </w:p>
          <w:p w14:paraId="4B663707" w14:textId="15A2551D" w:rsidR="00401A29" w:rsidRPr="00FA3817" w:rsidRDefault="00401A29" w:rsidP="009A0081">
            <w:pPr>
              <w:spacing w:before="60" w:after="60"/>
              <w:rPr>
                <w:rFonts w:ascii="Arial" w:hAnsi="Arial" w:cs="Arial"/>
                <w:b/>
                <w:bCs/>
                <w:color w:val="0673A5"/>
                <w:sz w:val="20"/>
                <w:szCs w:val="20"/>
              </w:rPr>
            </w:pPr>
          </w:p>
        </w:tc>
        <w:tc>
          <w:tcPr>
            <w:tcW w:w="1985" w:type="dxa"/>
          </w:tcPr>
          <w:p w14:paraId="67F059F3" w14:textId="77777777" w:rsidR="00401A29" w:rsidRPr="00FA3817" w:rsidRDefault="00401A29" w:rsidP="00401A29">
            <w:pPr>
              <w:spacing w:beforeLines="40" w:before="96" w:afterLines="40" w:after="96"/>
              <w:rPr>
                <w:rFonts w:ascii="Arial" w:hAnsi="Arial" w:cs="Arial"/>
                <w:b/>
                <w:color w:val="0673A5"/>
                <w:sz w:val="20"/>
                <w:szCs w:val="16"/>
                <w:vertAlign w:val="superscript"/>
              </w:rPr>
            </w:pPr>
            <w:r w:rsidRPr="00FA3817">
              <w:rPr>
                <w:rFonts w:ascii="Arial" w:hAnsi="Arial" w:cs="Arial"/>
                <w:b/>
                <w:color w:val="0673A5"/>
                <w:sz w:val="20"/>
                <w:szCs w:val="16"/>
              </w:rPr>
              <w:t>When is this evaluated?</w:t>
            </w:r>
          </w:p>
          <w:p w14:paraId="366BF172" w14:textId="4B13CBBE" w:rsidR="001C683B" w:rsidRPr="006E3597" w:rsidRDefault="001C683B" w:rsidP="001C683B">
            <w:pPr>
              <w:spacing w:beforeLines="40" w:before="96" w:afterLines="40" w:after="96"/>
              <w:rPr>
                <w:rFonts w:ascii="Arial" w:hAnsi="Arial" w:cs="Arial"/>
                <w:bCs/>
                <w:sz w:val="18"/>
                <w:szCs w:val="18"/>
              </w:rPr>
            </w:pPr>
            <w:r w:rsidRPr="00840BEB">
              <w:rPr>
                <w:rFonts w:ascii="Arial" w:hAnsi="Arial" w:cs="Arial"/>
                <w:bCs/>
                <w:sz w:val="18"/>
                <w:szCs w:val="18"/>
              </w:rPr>
              <w:t xml:space="preserve">Application form/Self-assessment form </w:t>
            </w:r>
          </w:p>
          <w:p w14:paraId="2B59E6C7" w14:textId="661A823F" w:rsidR="00401A29" w:rsidRPr="001C683B" w:rsidRDefault="001C683B" w:rsidP="001C683B">
            <w:pPr>
              <w:spacing w:beforeLines="40" w:before="96" w:afterLines="40" w:after="96"/>
              <w:rPr>
                <w:rFonts w:ascii="Arial" w:hAnsi="Arial" w:cs="Arial"/>
                <w:bCs/>
                <w:color w:val="0673A5"/>
                <w:sz w:val="18"/>
                <w:szCs w:val="18"/>
              </w:rPr>
            </w:pPr>
            <w:r w:rsidRPr="001C683B">
              <w:rPr>
                <w:rFonts w:ascii="Arial" w:hAnsi="Arial" w:cs="Arial"/>
                <w:bCs/>
                <w:sz w:val="18"/>
                <w:szCs w:val="18"/>
              </w:rPr>
              <w:t xml:space="preserve">Interview/selection </w:t>
            </w:r>
            <w:proofErr w:type="spellStart"/>
            <w:r w:rsidRPr="001C683B">
              <w:rPr>
                <w:rFonts w:ascii="Arial" w:hAnsi="Arial" w:cs="Arial"/>
                <w:bCs/>
                <w:sz w:val="18"/>
                <w:szCs w:val="18"/>
              </w:rPr>
              <w:t>centre</w:t>
            </w:r>
            <w:proofErr w:type="spellEnd"/>
          </w:p>
        </w:tc>
      </w:tr>
      <w:tr w:rsidR="00EA1AA9" w:rsidRPr="00FA3817" w14:paraId="052F37B1" w14:textId="77777777" w:rsidTr="00A1088D">
        <w:trPr>
          <w:trHeight w:val="66"/>
        </w:trPr>
        <w:tc>
          <w:tcPr>
            <w:tcW w:w="10911" w:type="dxa"/>
            <w:gridSpan w:val="5"/>
          </w:tcPr>
          <w:p w14:paraId="0D94167B" w14:textId="6A971795" w:rsidR="00E60060" w:rsidRPr="00EF04AE" w:rsidRDefault="00EA1AA9" w:rsidP="00401A29">
            <w:pPr>
              <w:spacing w:beforeLines="40" w:before="96" w:afterLines="40" w:after="96"/>
              <w:rPr>
                <w:rFonts w:ascii="Arial" w:hAnsi="Arial" w:cs="Arial"/>
                <w:b/>
                <w:bCs/>
                <w:i/>
                <w:iCs/>
                <w:color w:val="0673A5"/>
                <w:sz w:val="20"/>
                <w:szCs w:val="20"/>
              </w:rPr>
            </w:pPr>
            <w:r w:rsidRPr="00EF04AE">
              <w:rPr>
                <w:rFonts w:ascii="Arial" w:hAnsi="Arial" w:cs="Arial"/>
                <w:b/>
                <w:bCs/>
                <w:i/>
                <w:iCs/>
                <w:color w:val="0673A5"/>
                <w:sz w:val="20"/>
                <w:szCs w:val="20"/>
              </w:rPr>
              <w:t>Probity – professional integrity</w:t>
            </w:r>
          </w:p>
        </w:tc>
      </w:tr>
      <w:tr w:rsidR="00EA1AA9" w:rsidRPr="00FA3817" w14:paraId="2F11DE59" w14:textId="77777777" w:rsidTr="00F273D3">
        <w:trPr>
          <w:trHeight w:val="66"/>
        </w:trPr>
        <w:tc>
          <w:tcPr>
            <w:tcW w:w="4644" w:type="dxa"/>
            <w:gridSpan w:val="2"/>
          </w:tcPr>
          <w:p w14:paraId="54C178C8" w14:textId="5BBC1D5E" w:rsidR="00840BEB" w:rsidRPr="001705C7" w:rsidRDefault="00840BEB" w:rsidP="00840BEB">
            <w:pPr>
              <w:spacing w:beforeLines="40" w:before="96" w:afterLines="40" w:after="96"/>
              <w:rPr>
                <w:rFonts w:ascii="Arial" w:hAnsi="Arial" w:cs="Arial"/>
                <w:b/>
                <w:bCs/>
                <w:color w:val="0673A5"/>
                <w:sz w:val="20"/>
                <w:szCs w:val="20"/>
              </w:rPr>
            </w:pPr>
            <w:r w:rsidRPr="00FA3817">
              <w:rPr>
                <w:rFonts w:ascii="Arial" w:hAnsi="Arial" w:cs="Arial"/>
                <w:b/>
                <w:bCs/>
                <w:color w:val="0673A5"/>
                <w:sz w:val="20"/>
                <w:szCs w:val="20"/>
              </w:rPr>
              <w:t>Essential Criteria</w:t>
            </w:r>
          </w:p>
          <w:p w14:paraId="1ADF5097" w14:textId="4C687C08" w:rsidR="00840BEB" w:rsidRPr="001705C7" w:rsidRDefault="00840BEB" w:rsidP="001705C7">
            <w:pPr>
              <w:pStyle w:val="ListParagraph"/>
              <w:numPr>
                <w:ilvl w:val="0"/>
                <w:numId w:val="38"/>
              </w:numPr>
              <w:spacing w:beforeLines="40" w:before="96" w:afterLines="40" w:after="96" w:line="360" w:lineRule="auto"/>
              <w:rPr>
                <w:rFonts w:ascii="Arial" w:hAnsi="Arial" w:cs="Arial"/>
                <w:sz w:val="18"/>
                <w:szCs w:val="18"/>
              </w:rPr>
            </w:pPr>
            <w:r w:rsidRPr="00840BEB">
              <w:rPr>
                <w:rFonts w:ascii="Arial" w:hAnsi="Arial" w:cs="Arial"/>
                <w:sz w:val="18"/>
                <w:szCs w:val="18"/>
              </w:rPr>
              <w:t xml:space="preserve">Takes responsibility for own </w:t>
            </w:r>
            <w:proofErr w:type="gramStart"/>
            <w:r w:rsidRPr="00840BEB">
              <w:rPr>
                <w:rFonts w:ascii="Arial" w:hAnsi="Arial" w:cs="Arial"/>
                <w:sz w:val="18"/>
                <w:szCs w:val="18"/>
              </w:rPr>
              <w:t>actions</w:t>
            </w:r>
            <w:proofErr w:type="gramEnd"/>
            <w:r w:rsidRPr="00840BEB">
              <w:rPr>
                <w:rFonts w:ascii="Arial" w:hAnsi="Arial" w:cs="Arial"/>
                <w:sz w:val="18"/>
                <w:szCs w:val="18"/>
              </w:rPr>
              <w:t xml:space="preserve"> </w:t>
            </w:r>
          </w:p>
          <w:p w14:paraId="6008BD4E" w14:textId="551B3EB2" w:rsidR="00840BEB" w:rsidRPr="001705C7" w:rsidRDefault="00840BEB" w:rsidP="001705C7">
            <w:pPr>
              <w:pStyle w:val="ListParagraph"/>
              <w:numPr>
                <w:ilvl w:val="0"/>
                <w:numId w:val="38"/>
              </w:numPr>
              <w:spacing w:beforeLines="40" w:before="96" w:afterLines="40" w:after="96" w:line="360" w:lineRule="auto"/>
              <w:rPr>
                <w:rFonts w:ascii="Arial" w:hAnsi="Arial" w:cs="Arial"/>
                <w:sz w:val="18"/>
                <w:szCs w:val="18"/>
              </w:rPr>
            </w:pPr>
            <w:r w:rsidRPr="00840BEB">
              <w:rPr>
                <w:rFonts w:ascii="Arial" w:hAnsi="Arial" w:cs="Arial"/>
                <w:sz w:val="18"/>
                <w:szCs w:val="18"/>
              </w:rPr>
              <w:t xml:space="preserve">Demonstrates honesty and </w:t>
            </w:r>
            <w:proofErr w:type="gramStart"/>
            <w:r w:rsidRPr="00840BEB">
              <w:rPr>
                <w:rFonts w:ascii="Arial" w:hAnsi="Arial" w:cs="Arial"/>
                <w:sz w:val="18"/>
                <w:szCs w:val="18"/>
              </w:rPr>
              <w:t>reliability</w:t>
            </w:r>
            <w:proofErr w:type="gramEnd"/>
            <w:r w:rsidRPr="00840BEB">
              <w:rPr>
                <w:rFonts w:ascii="Arial" w:hAnsi="Arial" w:cs="Arial"/>
                <w:sz w:val="18"/>
                <w:szCs w:val="18"/>
              </w:rPr>
              <w:t xml:space="preserve"> </w:t>
            </w:r>
          </w:p>
          <w:p w14:paraId="7529D3A7" w14:textId="28375809" w:rsidR="00840BEB" w:rsidRPr="001705C7" w:rsidRDefault="00840BEB" w:rsidP="001705C7">
            <w:pPr>
              <w:pStyle w:val="ListParagraph"/>
              <w:numPr>
                <w:ilvl w:val="0"/>
                <w:numId w:val="38"/>
              </w:numPr>
              <w:spacing w:beforeLines="40" w:before="96" w:afterLines="40" w:after="96" w:line="360" w:lineRule="auto"/>
              <w:rPr>
                <w:rFonts w:ascii="Arial" w:hAnsi="Arial" w:cs="Arial"/>
                <w:sz w:val="18"/>
                <w:szCs w:val="18"/>
              </w:rPr>
            </w:pPr>
            <w:r w:rsidRPr="00840BEB">
              <w:rPr>
                <w:rFonts w:ascii="Arial" w:hAnsi="Arial" w:cs="Arial"/>
                <w:sz w:val="18"/>
                <w:szCs w:val="18"/>
              </w:rPr>
              <w:t xml:space="preserve">Demonstrates respect for the rights of </w:t>
            </w:r>
            <w:proofErr w:type="gramStart"/>
            <w:r w:rsidRPr="00840BEB">
              <w:rPr>
                <w:rFonts w:ascii="Arial" w:hAnsi="Arial" w:cs="Arial"/>
                <w:sz w:val="18"/>
                <w:szCs w:val="18"/>
              </w:rPr>
              <w:t>all</w:t>
            </w:r>
            <w:proofErr w:type="gramEnd"/>
            <w:r w:rsidRPr="00840BEB">
              <w:rPr>
                <w:rFonts w:ascii="Arial" w:hAnsi="Arial" w:cs="Arial"/>
                <w:sz w:val="18"/>
                <w:szCs w:val="18"/>
              </w:rPr>
              <w:t xml:space="preserve"> </w:t>
            </w:r>
          </w:p>
          <w:p w14:paraId="699F88D3" w14:textId="64613736" w:rsidR="00840BEB" w:rsidRPr="00073C2E" w:rsidRDefault="00840BEB" w:rsidP="00073C2E">
            <w:pPr>
              <w:pStyle w:val="ListParagraph"/>
              <w:numPr>
                <w:ilvl w:val="0"/>
                <w:numId w:val="38"/>
              </w:numPr>
              <w:spacing w:beforeLines="40" w:before="96" w:afterLines="40" w:after="96"/>
              <w:rPr>
                <w:rFonts w:ascii="Arial" w:hAnsi="Arial" w:cs="Arial"/>
                <w:sz w:val="18"/>
                <w:szCs w:val="18"/>
              </w:rPr>
            </w:pPr>
            <w:r w:rsidRPr="00840BEB">
              <w:rPr>
                <w:rFonts w:ascii="Arial" w:hAnsi="Arial" w:cs="Arial"/>
                <w:sz w:val="18"/>
                <w:szCs w:val="18"/>
              </w:rPr>
              <w:t xml:space="preserve">Demonstrates awareness of the ethical principles of care, compassion, dignity, safety, </w:t>
            </w:r>
            <w:r w:rsidR="00106974" w:rsidRPr="00840BEB">
              <w:rPr>
                <w:rFonts w:ascii="Arial" w:hAnsi="Arial" w:cs="Arial"/>
                <w:sz w:val="18"/>
                <w:szCs w:val="18"/>
              </w:rPr>
              <w:t>confidentiality,</w:t>
            </w:r>
            <w:r w:rsidRPr="00840BEB">
              <w:rPr>
                <w:rFonts w:ascii="Arial" w:hAnsi="Arial" w:cs="Arial"/>
                <w:sz w:val="18"/>
                <w:szCs w:val="18"/>
              </w:rPr>
              <w:t xml:space="preserve"> and consent </w:t>
            </w:r>
          </w:p>
          <w:p w14:paraId="7482E180" w14:textId="41D86B25" w:rsidR="00EA1AA9" w:rsidRPr="00840BEB" w:rsidRDefault="00840BEB" w:rsidP="00840BEB">
            <w:pPr>
              <w:pStyle w:val="ListParagraph"/>
              <w:numPr>
                <w:ilvl w:val="0"/>
                <w:numId w:val="38"/>
              </w:numPr>
              <w:spacing w:beforeLines="40" w:before="96" w:afterLines="40" w:after="96"/>
              <w:rPr>
                <w:rFonts w:ascii="Arial" w:hAnsi="Arial" w:cs="Arial"/>
                <w:sz w:val="18"/>
                <w:szCs w:val="18"/>
              </w:rPr>
            </w:pPr>
            <w:r w:rsidRPr="00840BEB">
              <w:rPr>
                <w:rFonts w:ascii="Arial" w:hAnsi="Arial" w:cs="Arial"/>
                <w:sz w:val="18"/>
                <w:szCs w:val="18"/>
              </w:rPr>
              <w:lastRenderedPageBreak/>
              <w:t xml:space="preserve">Awareness of importance of being the patients’ advocate, clinical </w:t>
            </w:r>
            <w:r w:rsidR="00106974" w:rsidRPr="00840BEB">
              <w:rPr>
                <w:rFonts w:ascii="Arial" w:hAnsi="Arial" w:cs="Arial"/>
                <w:sz w:val="18"/>
                <w:szCs w:val="18"/>
              </w:rPr>
              <w:t>governance,</w:t>
            </w:r>
            <w:r w:rsidRPr="00840BEB">
              <w:rPr>
                <w:rFonts w:ascii="Arial" w:hAnsi="Arial" w:cs="Arial"/>
                <w:sz w:val="18"/>
                <w:szCs w:val="18"/>
              </w:rPr>
              <w:t xml:space="preserve"> and the responsibilities of an NHS employee</w:t>
            </w:r>
          </w:p>
          <w:p w14:paraId="367B01D8" w14:textId="77777777" w:rsidR="00EA1AA9" w:rsidRDefault="00EA1AA9" w:rsidP="00401A29">
            <w:pPr>
              <w:spacing w:beforeLines="40" w:before="96" w:afterLines="40" w:after="96"/>
              <w:rPr>
                <w:rFonts w:ascii="Arial" w:hAnsi="Arial" w:cs="Arial"/>
                <w:b/>
                <w:bCs/>
                <w:color w:val="0673A5"/>
                <w:sz w:val="20"/>
                <w:szCs w:val="20"/>
              </w:rPr>
            </w:pPr>
          </w:p>
          <w:p w14:paraId="24CD6F67" w14:textId="5C11EB41" w:rsidR="00EA1AA9" w:rsidRDefault="00EA1AA9" w:rsidP="00401A29">
            <w:pPr>
              <w:spacing w:beforeLines="40" w:before="96" w:afterLines="40" w:after="96"/>
              <w:rPr>
                <w:rFonts w:ascii="Arial" w:hAnsi="Arial" w:cs="Arial"/>
                <w:b/>
                <w:bCs/>
                <w:color w:val="0673A5"/>
                <w:sz w:val="20"/>
                <w:szCs w:val="20"/>
              </w:rPr>
            </w:pPr>
          </w:p>
        </w:tc>
        <w:tc>
          <w:tcPr>
            <w:tcW w:w="4282" w:type="dxa"/>
            <w:gridSpan w:val="2"/>
          </w:tcPr>
          <w:p w14:paraId="7837986F" w14:textId="77777777" w:rsidR="00EA1AA9" w:rsidRDefault="00EA1AA9" w:rsidP="009A0081">
            <w:pPr>
              <w:spacing w:before="60" w:after="60"/>
              <w:rPr>
                <w:rFonts w:ascii="Arial" w:hAnsi="Arial" w:cs="Arial"/>
                <w:b/>
                <w:bCs/>
                <w:color w:val="0673A5"/>
                <w:sz w:val="20"/>
                <w:szCs w:val="20"/>
              </w:rPr>
            </w:pPr>
          </w:p>
        </w:tc>
        <w:tc>
          <w:tcPr>
            <w:tcW w:w="1985" w:type="dxa"/>
          </w:tcPr>
          <w:p w14:paraId="57519746" w14:textId="77777777" w:rsidR="00840BEB" w:rsidRPr="00FA3817" w:rsidRDefault="00840BEB" w:rsidP="00840BEB">
            <w:pPr>
              <w:spacing w:beforeLines="40" w:before="96" w:afterLines="40" w:after="96"/>
              <w:rPr>
                <w:rFonts w:ascii="Arial" w:hAnsi="Arial" w:cs="Arial"/>
                <w:b/>
                <w:color w:val="0673A5"/>
                <w:sz w:val="20"/>
                <w:szCs w:val="16"/>
                <w:vertAlign w:val="superscript"/>
              </w:rPr>
            </w:pPr>
            <w:r w:rsidRPr="00FA3817">
              <w:rPr>
                <w:rFonts w:ascii="Arial" w:hAnsi="Arial" w:cs="Arial"/>
                <w:b/>
                <w:color w:val="0673A5"/>
                <w:sz w:val="20"/>
                <w:szCs w:val="16"/>
              </w:rPr>
              <w:t>When is this evaluated?</w:t>
            </w:r>
          </w:p>
          <w:p w14:paraId="3DB935D0" w14:textId="2DD15D05" w:rsidR="00840BEB" w:rsidRPr="00840BEB" w:rsidRDefault="00840BEB" w:rsidP="00840BEB">
            <w:pPr>
              <w:spacing w:beforeLines="40" w:before="96" w:afterLines="40" w:after="96"/>
              <w:rPr>
                <w:rFonts w:ascii="Arial" w:hAnsi="Arial" w:cs="Arial"/>
                <w:bCs/>
                <w:sz w:val="18"/>
                <w:szCs w:val="18"/>
              </w:rPr>
            </w:pPr>
            <w:r w:rsidRPr="00840BEB">
              <w:rPr>
                <w:rFonts w:ascii="Arial" w:hAnsi="Arial" w:cs="Arial"/>
                <w:bCs/>
                <w:sz w:val="18"/>
                <w:szCs w:val="18"/>
              </w:rPr>
              <w:t>Application form</w:t>
            </w:r>
            <w:r w:rsidR="00685EC0">
              <w:rPr>
                <w:rFonts w:ascii="Arial" w:hAnsi="Arial" w:cs="Arial"/>
                <w:bCs/>
                <w:sz w:val="18"/>
                <w:szCs w:val="18"/>
              </w:rPr>
              <w:t>,</w:t>
            </w:r>
            <w:r w:rsidRPr="00840BEB">
              <w:rPr>
                <w:rFonts w:ascii="Arial" w:hAnsi="Arial" w:cs="Arial"/>
                <w:bCs/>
                <w:sz w:val="18"/>
                <w:szCs w:val="18"/>
              </w:rPr>
              <w:t xml:space="preserve"> </w:t>
            </w:r>
          </w:p>
          <w:p w14:paraId="07DFC83F" w14:textId="0552479B" w:rsidR="00EA1AA9" w:rsidRPr="00FA3817" w:rsidRDefault="00840BEB" w:rsidP="00840BEB">
            <w:pPr>
              <w:spacing w:beforeLines="40" w:before="96" w:afterLines="40" w:after="96"/>
              <w:rPr>
                <w:rFonts w:ascii="Arial" w:hAnsi="Arial" w:cs="Arial"/>
                <w:b/>
                <w:color w:val="0673A5"/>
                <w:sz w:val="20"/>
                <w:szCs w:val="16"/>
              </w:rPr>
            </w:pPr>
            <w:r w:rsidRPr="00840BEB">
              <w:rPr>
                <w:rFonts w:ascii="Arial" w:hAnsi="Arial" w:cs="Arial"/>
                <w:bCs/>
                <w:sz w:val="18"/>
                <w:szCs w:val="18"/>
              </w:rPr>
              <w:t xml:space="preserve">Interview/selection </w:t>
            </w:r>
            <w:proofErr w:type="spellStart"/>
            <w:r w:rsidRPr="00840BEB">
              <w:rPr>
                <w:rFonts w:ascii="Arial" w:hAnsi="Arial" w:cs="Arial"/>
                <w:bCs/>
                <w:sz w:val="18"/>
                <w:szCs w:val="18"/>
              </w:rPr>
              <w:t>centre</w:t>
            </w:r>
            <w:proofErr w:type="spellEnd"/>
          </w:p>
        </w:tc>
      </w:tr>
      <w:tr w:rsidR="00986A65" w:rsidRPr="00FA3817" w14:paraId="6A249963" w14:textId="77777777" w:rsidTr="00D148C8">
        <w:trPr>
          <w:trHeight w:val="66"/>
        </w:trPr>
        <w:tc>
          <w:tcPr>
            <w:tcW w:w="10911" w:type="dxa"/>
            <w:gridSpan w:val="5"/>
          </w:tcPr>
          <w:p w14:paraId="0D53FD2F" w14:textId="7F42B091" w:rsidR="00986A65" w:rsidRPr="007F79D2" w:rsidRDefault="00986A65" w:rsidP="00840BEB">
            <w:pPr>
              <w:spacing w:beforeLines="40" w:before="96" w:afterLines="40" w:after="96"/>
              <w:rPr>
                <w:rFonts w:ascii="Arial" w:hAnsi="Arial" w:cs="Arial"/>
                <w:b/>
                <w:bCs/>
                <w:color w:val="0673A5"/>
              </w:rPr>
            </w:pPr>
            <w:r w:rsidRPr="00840BEB">
              <w:rPr>
                <w:rFonts w:ascii="Arial" w:hAnsi="Arial" w:cs="Arial"/>
                <w:b/>
                <w:bCs/>
                <w:color w:val="0673A5"/>
              </w:rPr>
              <w:t>SPECIALTY SPEC</w:t>
            </w:r>
            <w:r w:rsidR="00685EC0">
              <w:rPr>
                <w:rFonts w:ascii="Arial" w:hAnsi="Arial" w:cs="Arial"/>
                <w:b/>
                <w:bCs/>
                <w:color w:val="0673A5"/>
              </w:rPr>
              <w:t>I</w:t>
            </w:r>
            <w:r w:rsidRPr="00840BEB">
              <w:rPr>
                <w:rFonts w:ascii="Arial" w:hAnsi="Arial" w:cs="Arial"/>
                <w:b/>
                <w:bCs/>
                <w:color w:val="0673A5"/>
              </w:rPr>
              <w:t>FIC CRITERIA</w:t>
            </w:r>
          </w:p>
        </w:tc>
      </w:tr>
      <w:tr w:rsidR="00840BEB" w:rsidRPr="00FA3817" w14:paraId="5E47DB2C" w14:textId="77777777" w:rsidTr="00A30D63">
        <w:trPr>
          <w:trHeight w:val="66"/>
        </w:trPr>
        <w:tc>
          <w:tcPr>
            <w:tcW w:w="10911" w:type="dxa"/>
            <w:gridSpan w:val="5"/>
          </w:tcPr>
          <w:p w14:paraId="064D4B21" w14:textId="49B701AA" w:rsidR="00840BEB" w:rsidRPr="00685EC0" w:rsidRDefault="00840BEB" w:rsidP="00840BEB">
            <w:pPr>
              <w:spacing w:beforeLines="40" w:before="96" w:afterLines="40" w:after="96"/>
              <w:rPr>
                <w:rFonts w:ascii="Arial" w:hAnsi="Arial" w:cs="Arial"/>
                <w:b/>
                <w:bCs/>
                <w:i/>
                <w:iCs/>
                <w:color w:val="0673A5"/>
                <w:sz w:val="20"/>
                <w:szCs w:val="20"/>
              </w:rPr>
            </w:pPr>
            <w:r w:rsidRPr="00685EC0">
              <w:rPr>
                <w:rFonts w:ascii="Arial" w:hAnsi="Arial" w:cs="Arial"/>
                <w:b/>
                <w:bCs/>
                <w:i/>
                <w:iCs/>
                <w:color w:val="0673A5"/>
                <w:sz w:val="20"/>
                <w:szCs w:val="20"/>
              </w:rPr>
              <w:t>Commitment to specialty – learning and person</w:t>
            </w:r>
            <w:r w:rsidR="0065269F">
              <w:rPr>
                <w:rFonts w:ascii="Arial" w:hAnsi="Arial" w:cs="Arial"/>
                <w:b/>
                <w:bCs/>
                <w:i/>
                <w:iCs/>
                <w:color w:val="0673A5"/>
                <w:sz w:val="20"/>
                <w:szCs w:val="20"/>
              </w:rPr>
              <w:t>al</w:t>
            </w:r>
            <w:r w:rsidRPr="00685EC0">
              <w:rPr>
                <w:rFonts w:ascii="Arial" w:hAnsi="Arial" w:cs="Arial"/>
                <w:b/>
                <w:bCs/>
                <w:i/>
                <w:iCs/>
                <w:color w:val="0673A5"/>
                <w:sz w:val="20"/>
                <w:szCs w:val="20"/>
              </w:rPr>
              <w:t xml:space="preserve"> development</w:t>
            </w:r>
          </w:p>
        </w:tc>
      </w:tr>
      <w:tr w:rsidR="00840BEB" w:rsidRPr="00FA3817" w14:paraId="64C9C5BD" w14:textId="77777777" w:rsidTr="00F273D3">
        <w:trPr>
          <w:trHeight w:val="66"/>
        </w:trPr>
        <w:tc>
          <w:tcPr>
            <w:tcW w:w="4644" w:type="dxa"/>
            <w:gridSpan w:val="2"/>
          </w:tcPr>
          <w:p w14:paraId="22C315E9" w14:textId="06E62724" w:rsidR="00840BEB" w:rsidRDefault="00840BEB" w:rsidP="00840BEB">
            <w:pPr>
              <w:spacing w:beforeLines="40" w:before="96" w:afterLines="40" w:after="96"/>
              <w:rPr>
                <w:rFonts w:ascii="Arial" w:hAnsi="Arial" w:cs="Arial"/>
                <w:b/>
                <w:bCs/>
                <w:color w:val="0673A5"/>
                <w:sz w:val="20"/>
                <w:szCs w:val="20"/>
              </w:rPr>
            </w:pPr>
            <w:r w:rsidRPr="00FA3817">
              <w:rPr>
                <w:rFonts w:ascii="Arial" w:hAnsi="Arial" w:cs="Arial"/>
                <w:b/>
                <w:bCs/>
                <w:color w:val="0673A5"/>
                <w:sz w:val="20"/>
                <w:szCs w:val="20"/>
              </w:rPr>
              <w:t>Essential Criteria</w:t>
            </w:r>
          </w:p>
          <w:p w14:paraId="216BEEF8" w14:textId="6F6BC69B" w:rsidR="00986A65" w:rsidRPr="00986A65" w:rsidRDefault="00B5778A" w:rsidP="00986A65">
            <w:pPr>
              <w:numPr>
                <w:ilvl w:val="0"/>
                <w:numId w:val="39"/>
              </w:numPr>
              <w:tabs>
                <w:tab w:val="num" w:pos="720"/>
              </w:tabs>
              <w:spacing w:beforeLines="40" w:before="96" w:afterLines="40" w:after="96"/>
              <w:rPr>
                <w:rFonts w:ascii="Arial" w:hAnsi="Arial" w:cs="Arial"/>
                <w:sz w:val="18"/>
                <w:szCs w:val="18"/>
              </w:rPr>
            </w:pPr>
            <w:r>
              <w:rPr>
                <w:rFonts w:ascii="Arial" w:hAnsi="Arial" w:cs="Arial"/>
                <w:sz w:val="18"/>
                <w:szCs w:val="18"/>
              </w:rPr>
              <w:t xml:space="preserve">Demonstrates insight, </w:t>
            </w:r>
            <w:r w:rsidR="0026136D">
              <w:rPr>
                <w:rFonts w:ascii="Arial" w:hAnsi="Arial" w:cs="Arial"/>
                <w:sz w:val="18"/>
                <w:szCs w:val="18"/>
              </w:rPr>
              <w:t>interest,</w:t>
            </w:r>
            <w:r>
              <w:rPr>
                <w:rFonts w:ascii="Arial" w:hAnsi="Arial" w:cs="Arial"/>
                <w:sz w:val="18"/>
                <w:szCs w:val="18"/>
              </w:rPr>
              <w:t xml:space="preserve"> and commitment to pursuing a career in the specialty of </w:t>
            </w:r>
            <w:proofErr w:type="gramStart"/>
            <w:r>
              <w:rPr>
                <w:rFonts w:ascii="Arial" w:hAnsi="Arial" w:cs="Arial"/>
                <w:sz w:val="18"/>
                <w:szCs w:val="18"/>
              </w:rPr>
              <w:t>orthodontics</w:t>
            </w:r>
            <w:proofErr w:type="gramEnd"/>
          </w:p>
          <w:p w14:paraId="22755599" w14:textId="335D70F4" w:rsidR="007E375A" w:rsidRDefault="007E375A" w:rsidP="00B5778A">
            <w:pPr>
              <w:spacing w:beforeLines="40" w:before="96" w:afterLines="40" w:after="96"/>
              <w:ind w:left="360"/>
              <w:rPr>
                <w:rFonts w:ascii="Arial" w:hAnsi="Arial" w:cs="Arial"/>
                <w:b/>
                <w:bCs/>
                <w:color w:val="0673A5"/>
                <w:sz w:val="20"/>
                <w:szCs w:val="20"/>
              </w:rPr>
            </w:pPr>
          </w:p>
        </w:tc>
        <w:tc>
          <w:tcPr>
            <w:tcW w:w="4282" w:type="dxa"/>
            <w:gridSpan w:val="2"/>
          </w:tcPr>
          <w:p w14:paraId="66F52DDF" w14:textId="0335D03C" w:rsidR="00840BEB" w:rsidRDefault="007E375A" w:rsidP="009A0081">
            <w:pPr>
              <w:spacing w:before="60" w:after="60"/>
              <w:rPr>
                <w:rFonts w:ascii="Arial" w:hAnsi="Arial" w:cs="Arial"/>
                <w:b/>
                <w:bCs/>
                <w:color w:val="0673A5"/>
                <w:sz w:val="20"/>
                <w:szCs w:val="20"/>
              </w:rPr>
            </w:pPr>
            <w:r w:rsidRPr="00FA3817">
              <w:rPr>
                <w:rFonts w:ascii="Arial" w:hAnsi="Arial" w:cs="Arial"/>
                <w:b/>
                <w:bCs/>
                <w:color w:val="0673A5"/>
                <w:sz w:val="20"/>
                <w:szCs w:val="20"/>
              </w:rPr>
              <w:t>Desirable Criteria</w:t>
            </w:r>
          </w:p>
          <w:p w14:paraId="0A6193D2" w14:textId="5345A765" w:rsidR="007E375A" w:rsidRDefault="00986A65" w:rsidP="00B5778A">
            <w:pPr>
              <w:numPr>
                <w:ilvl w:val="0"/>
                <w:numId w:val="40"/>
              </w:numPr>
              <w:tabs>
                <w:tab w:val="num" w:pos="720"/>
              </w:tabs>
              <w:spacing w:before="60" w:after="60"/>
              <w:rPr>
                <w:rFonts w:ascii="Arial" w:hAnsi="Arial" w:cs="Arial"/>
                <w:b/>
                <w:bCs/>
                <w:color w:val="0673A5"/>
                <w:sz w:val="20"/>
                <w:szCs w:val="20"/>
              </w:rPr>
            </w:pPr>
            <w:r w:rsidRPr="00986A65">
              <w:rPr>
                <w:rFonts w:ascii="Arial" w:hAnsi="Arial" w:cs="Arial"/>
                <w:sz w:val="18"/>
                <w:szCs w:val="18"/>
              </w:rPr>
              <w:t>A</w:t>
            </w:r>
            <w:r w:rsidR="00B5778A">
              <w:rPr>
                <w:rFonts w:ascii="Arial" w:hAnsi="Arial" w:cs="Arial"/>
                <w:sz w:val="18"/>
                <w:szCs w:val="18"/>
              </w:rPr>
              <w:t xml:space="preserve">pplicants </w:t>
            </w:r>
            <w:r w:rsidR="00B5778A" w:rsidRPr="00B5778A">
              <w:rPr>
                <w:rFonts w:ascii="Arial" w:hAnsi="Arial" w:cs="Arial"/>
                <w:sz w:val="18"/>
                <w:szCs w:val="18"/>
                <w:lang w:val="en-GB"/>
              </w:rPr>
              <w:t>should be able to demonstrate their broad range of experience in all areas of clinical dentistry  </w:t>
            </w:r>
          </w:p>
        </w:tc>
        <w:tc>
          <w:tcPr>
            <w:tcW w:w="1985" w:type="dxa"/>
          </w:tcPr>
          <w:p w14:paraId="656FF162" w14:textId="77777777" w:rsidR="007E375A" w:rsidRPr="00FA3817" w:rsidRDefault="007E375A" w:rsidP="007E375A">
            <w:pPr>
              <w:spacing w:beforeLines="40" w:before="96" w:afterLines="40" w:after="96"/>
              <w:rPr>
                <w:rFonts w:ascii="Arial" w:hAnsi="Arial" w:cs="Arial"/>
                <w:b/>
                <w:color w:val="0673A5"/>
                <w:sz w:val="20"/>
                <w:szCs w:val="16"/>
                <w:vertAlign w:val="superscript"/>
              </w:rPr>
            </w:pPr>
            <w:r w:rsidRPr="00FA3817">
              <w:rPr>
                <w:rFonts w:ascii="Arial" w:hAnsi="Arial" w:cs="Arial"/>
                <w:b/>
                <w:color w:val="0673A5"/>
                <w:sz w:val="20"/>
                <w:szCs w:val="16"/>
              </w:rPr>
              <w:t>When is this evaluated?</w:t>
            </w:r>
          </w:p>
          <w:p w14:paraId="29783FB8" w14:textId="62BA9B18" w:rsidR="00986A65" w:rsidRPr="00986A65" w:rsidRDefault="00986A65" w:rsidP="00986A65">
            <w:pPr>
              <w:spacing w:beforeLines="40" w:before="96" w:afterLines="40" w:after="96"/>
              <w:rPr>
                <w:rFonts w:ascii="Arial" w:hAnsi="Arial" w:cs="Arial"/>
                <w:bCs/>
                <w:sz w:val="18"/>
                <w:szCs w:val="14"/>
              </w:rPr>
            </w:pPr>
            <w:r w:rsidRPr="00986A65">
              <w:rPr>
                <w:rFonts w:ascii="Arial" w:hAnsi="Arial" w:cs="Arial"/>
                <w:bCs/>
                <w:sz w:val="18"/>
                <w:szCs w:val="14"/>
              </w:rPr>
              <w:t xml:space="preserve">Application form/Self-assessment form </w:t>
            </w:r>
          </w:p>
          <w:p w14:paraId="5C708C78" w14:textId="05314E30" w:rsidR="00840BEB" w:rsidRPr="00FA3817" w:rsidRDefault="00986A65" w:rsidP="00986A65">
            <w:pPr>
              <w:spacing w:beforeLines="40" w:before="96" w:afterLines="40" w:after="96"/>
              <w:rPr>
                <w:rFonts w:ascii="Arial" w:hAnsi="Arial" w:cs="Arial"/>
                <w:b/>
                <w:color w:val="0673A5"/>
                <w:sz w:val="20"/>
                <w:szCs w:val="16"/>
              </w:rPr>
            </w:pPr>
            <w:r w:rsidRPr="00986A65">
              <w:rPr>
                <w:rFonts w:ascii="Arial" w:hAnsi="Arial" w:cs="Arial"/>
                <w:bCs/>
                <w:sz w:val="18"/>
                <w:szCs w:val="14"/>
              </w:rPr>
              <w:t xml:space="preserve">Interview/selection </w:t>
            </w:r>
            <w:proofErr w:type="spellStart"/>
            <w:r w:rsidRPr="00986A65">
              <w:rPr>
                <w:rFonts w:ascii="Arial" w:hAnsi="Arial" w:cs="Arial"/>
                <w:bCs/>
                <w:sz w:val="18"/>
                <w:szCs w:val="14"/>
              </w:rPr>
              <w:t>centre</w:t>
            </w:r>
            <w:proofErr w:type="spellEnd"/>
          </w:p>
        </w:tc>
      </w:tr>
    </w:tbl>
    <w:p w14:paraId="0E0843A5" w14:textId="77777777" w:rsidR="00FA3817" w:rsidRPr="00FA3817" w:rsidRDefault="00FA3817" w:rsidP="00FA3817">
      <w:pPr>
        <w:spacing w:before="120" w:after="200" w:line="264" w:lineRule="auto"/>
        <w:rPr>
          <w:rFonts w:ascii="Arial" w:eastAsia="SimSun" w:hAnsi="Arial" w:cs="Arial"/>
          <w:sz w:val="2"/>
          <w:szCs w:val="2"/>
          <w:lang w:eastAsia="ja-JP"/>
        </w:rPr>
      </w:pPr>
    </w:p>
    <w:p w14:paraId="7D77C4F1" w14:textId="77777777" w:rsidR="006A38F7" w:rsidRDefault="006A38F7"/>
    <w:sectPr w:rsidR="006A38F7" w:rsidSect="00217301">
      <w:headerReference w:type="even" r:id="rId11"/>
      <w:headerReference w:type="default" r:id="rId12"/>
      <w:footerReference w:type="even" r:id="rId13"/>
      <w:headerReference w:type="first" r:id="rId14"/>
      <w:footerReference w:type="first" r:id="rId15"/>
      <w:pgSz w:w="12240" w:h="15840"/>
      <w:pgMar w:top="720" w:right="720" w:bottom="720" w:left="720" w:header="794" w:footer="3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30DAE" w14:textId="77777777" w:rsidR="000D05C7" w:rsidRDefault="000D05C7" w:rsidP="00FA3817">
      <w:pPr>
        <w:spacing w:after="0" w:line="240" w:lineRule="auto"/>
      </w:pPr>
      <w:r>
        <w:separator/>
      </w:r>
    </w:p>
  </w:endnote>
  <w:endnote w:type="continuationSeparator" w:id="0">
    <w:p w14:paraId="130CBFC2" w14:textId="77777777" w:rsidR="000D05C7" w:rsidRDefault="000D05C7" w:rsidP="00FA3817">
      <w:pPr>
        <w:spacing w:after="0" w:line="240" w:lineRule="auto"/>
      </w:pPr>
      <w:r>
        <w:continuationSeparator/>
      </w:r>
    </w:p>
  </w:endnote>
  <w:endnote w:id="1">
    <w:p w14:paraId="23918F1E" w14:textId="77777777" w:rsidR="00FA3817" w:rsidRPr="007A7ABA" w:rsidRDefault="00FA3817" w:rsidP="00FA3817">
      <w:pPr>
        <w:rPr>
          <w:rFonts w:ascii="Arial" w:hAnsi="Arial" w:cs="Arial"/>
          <w:sz w:val="16"/>
          <w:szCs w:val="16"/>
        </w:rPr>
      </w:pPr>
      <w:r w:rsidRPr="007A7ABA">
        <w:rPr>
          <w:rStyle w:val="EndnoteReference"/>
          <w:rFonts w:ascii="Arial" w:hAnsi="Arial" w:cs="Arial"/>
          <w:sz w:val="16"/>
          <w:szCs w:val="16"/>
        </w:rPr>
        <w:endnoteRef/>
      </w:r>
      <w:r w:rsidRPr="007A7ABA">
        <w:rPr>
          <w:rFonts w:ascii="Arial" w:hAnsi="Arial" w:cs="Arial"/>
          <w:sz w:val="16"/>
          <w:szCs w:val="16"/>
        </w:rPr>
        <w:t xml:space="preserve"> ‘When is this evaluated’ is indicative but may be carried out at any time throughout the selection process.  </w:t>
      </w:r>
    </w:p>
  </w:endnote>
  <w:endnote w:id="2">
    <w:p w14:paraId="7A3FF3A2" w14:textId="7B3FA862" w:rsidR="00B5778A" w:rsidRDefault="00B5778A">
      <w:pPr>
        <w:pStyle w:val="EndnoteText"/>
        <w:rPr>
          <w:rFonts w:ascii="Arial" w:hAnsi="Arial" w:cs="Arial"/>
          <w:sz w:val="16"/>
          <w:szCs w:val="16"/>
        </w:rPr>
      </w:pPr>
      <w:r w:rsidRPr="007A7ABA">
        <w:rPr>
          <w:rStyle w:val="EndnoteReference"/>
          <w:rFonts w:ascii="Arial" w:hAnsi="Arial" w:cs="Arial"/>
          <w:sz w:val="16"/>
          <w:szCs w:val="16"/>
        </w:rPr>
        <w:endnoteRef/>
      </w:r>
      <w:r w:rsidRPr="007A7ABA">
        <w:rPr>
          <w:rFonts w:ascii="Arial" w:hAnsi="Arial" w:cs="Arial"/>
          <w:sz w:val="16"/>
          <w:szCs w:val="16"/>
        </w:rPr>
        <w:t xml:space="preserve"> </w:t>
      </w:r>
      <w:r w:rsidR="007A7ABA" w:rsidRPr="007A7ABA">
        <w:rPr>
          <w:rFonts w:ascii="Arial" w:hAnsi="Arial" w:cs="Arial"/>
          <w:sz w:val="16"/>
          <w:szCs w:val="16"/>
        </w:rPr>
        <w:t>Time of appointment refers to the date at which the post commences.</w:t>
      </w:r>
    </w:p>
    <w:p w14:paraId="542BBB40" w14:textId="77777777" w:rsidR="007A7ABA" w:rsidRPr="007A7ABA" w:rsidRDefault="007A7ABA">
      <w:pPr>
        <w:pStyle w:val="EndnoteText"/>
        <w:rPr>
          <w:rFonts w:ascii="Arial" w:hAnsi="Arial" w:cs="Arial"/>
          <w:sz w:val="16"/>
          <w:szCs w:val="16"/>
        </w:rPr>
      </w:pPr>
    </w:p>
  </w:endnote>
  <w:endnote w:id="3">
    <w:p w14:paraId="55F48232" w14:textId="2CBB65A3" w:rsidR="007A7ABA" w:rsidRDefault="007A7ABA">
      <w:pPr>
        <w:pStyle w:val="EndnoteText"/>
        <w:rPr>
          <w:rFonts w:ascii="Arial" w:hAnsi="Arial" w:cs="Arial"/>
          <w:sz w:val="16"/>
          <w:szCs w:val="16"/>
        </w:rPr>
      </w:pPr>
      <w:r w:rsidRPr="007A7ABA">
        <w:rPr>
          <w:rStyle w:val="EndnoteReference"/>
          <w:rFonts w:ascii="Arial" w:hAnsi="Arial" w:cs="Arial"/>
          <w:sz w:val="16"/>
          <w:szCs w:val="16"/>
        </w:rPr>
        <w:endnoteRef/>
      </w:r>
      <w:r w:rsidRPr="007A7ABA">
        <w:rPr>
          <w:rFonts w:ascii="Arial" w:hAnsi="Arial" w:cs="Arial"/>
          <w:sz w:val="16"/>
          <w:szCs w:val="16"/>
        </w:rPr>
        <w:t xml:space="preserve"> Can be used as a shortlisting </w:t>
      </w:r>
      <w:proofErr w:type="gramStart"/>
      <w:r w:rsidRPr="007A7ABA">
        <w:rPr>
          <w:rFonts w:ascii="Arial" w:hAnsi="Arial" w:cs="Arial"/>
          <w:sz w:val="16"/>
          <w:szCs w:val="16"/>
        </w:rPr>
        <w:t>criterion</w:t>
      </w:r>
      <w:proofErr w:type="gramEnd"/>
    </w:p>
    <w:p w14:paraId="2C36DA75" w14:textId="77777777" w:rsidR="007A7ABA" w:rsidRPr="007A7ABA" w:rsidRDefault="007A7ABA">
      <w:pPr>
        <w:pStyle w:val="EndnoteText"/>
        <w:rPr>
          <w:rFonts w:ascii="Arial" w:hAnsi="Arial" w:cs="Arial"/>
          <w:sz w:val="16"/>
          <w:szCs w:val="16"/>
        </w:rPr>
      </w:pPr>
    </w:p>
  </w:endnote>
  <w:endnote w:id="4">
    <w:p w14:paraId="53EC430E" w14:textId="77777777" w:rsidR="007A7ABA" w:rsidRDefault="007A7ABA">
      <w:pPr>
        <w:pStyle w:val="EndnoteText"/>
        <w:rPr>
          <w:rFonts w:ascii="Arial" w:hAnsi="Arial" w:cs="Arial"/>
          <w:sz w:val="16"/>
          <w:szCs w:val="16"/>
        </w:rPr>
      </w:pPr>
      <w:r w:rsidRPr="007A7ABA">
        <w:rPr>
          <w:rStyle w:val="EndnoteReference"/>
          <w:rFonts w:ascii="Arial" w:hAnsi="Arial" w:cs="Arial"/>
          <w:sz w:val="16"/>
          <w:szCs w:val="16"/>
        </w:rPr>
        <w:endnoteRef/>
      </w:r>
      <w:r w:rsidRPr="007A7ABA">
        <w:rPr>
          <w:rFonts w:ascii="Arial" w:hAnsi="Arial" w:cs="Arial"/>
          <w:sz w:val="16"/>
          <w:szCs w:val="16"/>
        </w:rPr>
        <w:t xml:space="preserve"> The Support for Application to another region form, signed by the Training Programme Director of their current Specialty Training   Programme confirming satisfactory progress must be submitted to the recruitment office at time of application.  </w:t>
      </w:r>
    </w:p>
    <w:p w14:paraId="6A9A0ACB" w14:textId="4F6795D7" w:rsidR="007A7ABA" w:rsidRPr="007A7ABA" w:rsidRDefault="007A7ABA">
      <w:pPr>
        <w:pStyle w:val="EndnoteText"/>
        <w:rPr>
          <w:rFonts w:ascii="Arial" w:hAnsi="Arial" w:cs="Arial"/>
          <w:sz w:val="16"/>
          <w:szCs w:val="16"/>
        </w:rPr>
      </w:pPr>
      <w:r w:rsidRPr="007A7ABA">
        <w:rPr>
          <w:rFonts w:ascii="Arial" w:hAnsi="Arial" w:cs="Arial"/>
          <w:sz w:val="16"/>
          <w:szCs w:val="16"/>
        </w:rPr>
        <w:t xml:space="preserve">    </w:t>
      </w:r>
    </w:p>
  </w:endnote>
  <w:endnote w:id="5">
    <w:p w14:paraId="2F666D05" w14:textId="740DDECD" w:rsidR="007A7ABA" w:rsidRDefault="007A7ABA">
      <w:pPr>
        <w:pStyle w:val="EndnoteText"/>
      </w:pPr>
      <w:r w:rsidRPr="007A7ABA">
        <w:rPr>
          <w:rStyle w:val="EndnoteReference"/>
          <w:rFonts w:ascii="Arial" w:hAnsi="Arial" w:cs="Arial"/>
          <w:sz w:val="16"/>
          <w:szCs w:val="16"/>
        </w:rPr>
        <w:endnoteRef/>
      </w:r>
      <w:r w:rsidRPr="007A7ABA">
        <w:rPr>
          <w:rFonts w:ascii="Arial" w:hAnsi="Arial" w:cs="Arial"/>
          <w:sz w:val="16"/>
          <w:szCs w:val="16"/>
        </w:rPr>
        <w:t xml:space="preserve"> Applications will only be considered if applicants provide a Support for Reapplication to a Specialty Training Programme form, signed by both the Training Programme Director/Head of School and the Postgraduate Dean in the Local Office/Deanery that the training took place.   Extraordinary circumstances may be defined as a demonstrated change in circumstances, which can be shown on the ability to train at that time and may include severe personal illness or family caring responsibility incompatible with continuing to train. Completed forms must be submitted at the time of application. No other evidence will be accepted.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B538A" w14:textId="77777777" w:rsidR="00816B4B" w:rsidRDefault="000C7674">
    <w:pPr>
      <w:pStyle w:val="Footer"/>
    </w:pPr>
    <w:r>
      <w:rPr>
        <w:noProof/>
        <w:lang w:eastAsia="en-GB"/>
      </w:rPr>
      <w:drawing>
        <wp:inline distT="0" distB="0" distL="0" distR="0" wp14:anchorId="7D974A55" wp14:editId="300BAB85">
          <wp:extent cx="6858000" cy="461505"/>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858000" cy="46150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B835B" w14:textId="77777777" w:rsidR="00816B4B" w:rsidRDefault="000C7674">
    <w:pPr>
      <w:pStyle w:val="Footer"/>
    </w:pPr>
    <w:r>
      <w:ptab w:relativeTo="margin" w:alignment="left" w:leader="none"/>
    </w:r>
    <w:r>
      <w:rPr>
        <w:noProof/>
        <w:lang w:eastAsia="en-GB"/>
      </w:rPr>
      <w:drawing>
        <wp:inline distT="0" distB="0" distL="0" distR="0" wp14:anchorId="4F27E149" wp14:editId="47FA7DD8">
          <wp:extent cx="6858000" cy="462133"/>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858000" cy="46213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1C1F0" w14:textId="77777777" w:rsidR="000D05C7" w:rsidRDefault="000D05C7" w:rsidP="00FA3817">
      <w:pPr>
        <w:spacing w:after="0" w:line="240" w:lineRule="auto"/>
      </w:pPr>
      <w:r>
        <w:separator/>
      </w:r>
    </w:p>
  </w:footnote>
  <w:footnote w:type="continuationSeparator" w:id="0">
    <w:p w14:paraId="44335EAD" w14:textId="77777777" w:rsidR="000D05C7" w:rsidRDefault="000D05C7" w:rsidP="00FA38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55A07" w14:textId="77777777" w:rsidR="00816B4B" w:rsidRDefault="000C7674">
    <w:pPr>
      <w:pStyle w:val="Header"/>
    </w:pPr>
    <w:r w:rsidRPr="00F34EB2">
      <w:rPr>
        <w:rFonts w:ascii="Arial" w:hAnsi="Arial" w:cs="Arial"/>
        <w:noProof/>
        <w:sz w:val="20"/>
        <w:szCs w:val="20"/>
        <w:lang w:eastAsia="en-GB"/>
      </w:rPr>
      <w:drawing>
        <wp:anchor distT="0" distB="0" distL="114300" distR="114300" simplePos="0" relativeHeight="251660288" behindDoc="1" locked="0" layoutInCell="1" allowOverlap="1" wp14:anchorId="5E84B607" wp14:editId="24481D43">
          <wp:simplePos x="0" y="0"/>
          <wp:positionH relativeFrom="margin">
            <wp:posOffset>5640197</wp:posOffset>
          </wp:positionH>
          <wp:positionV relativeFrom="paragraph">
            <wp:posOffset>-404495</wp:posOffset>
          </wp:positionV>
          <wp:extent cx="1343025" cy="719455"/>
          <wp:effectExtent l="0" t="0" r="9525" b="4445"/>
          <wp:wrapTight wrapText="bothSides">
            <wp:wrapPolygon edited="0">
              <wp:start x="0" y="0"/>
              <wp:lineTo x="0" y="21162"/>
              <wp:lineTo x="21447" y="21162"/>
              <wp:lineTo x="21447" y="0"/>
              <wp:lineTo x="0" y="0"/>
            </wp:wrapPolygon>
          </wp:wrapTight>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719455"/>
                  </a:xfrm>
                  <a:prstGeom prst="rect">
                    <a:avLst/>
                  </a:prstGeom>
                  <a:noFill/>
                </pic:spPr>
              </pic:pic>
            </a:graphicData>
          </a:graphic>
          <wp14:sizeRelH relativeFrom="page">
            <wp14:pctWidth>0</wp14:pctWidth>
          </wp14:sizeRelH>
          <wp14:sizeRelV relativeFrom="page">
            <wp14:pctHeight>0</wp14:pctHeight>
          </wp14:sizeRelV>
        </wp:anchor>
      </w:drawing>
    </w:r>
    <w:r w:rsidRPr="00F34EB2">
      <w:rPr>
        <w:rFonts w:ascii="Arial" w:hAnsi="Arial" w:cs="Arial"/>
        <w:sz w:val="20"/>
        <w:szCs w:val="20"/>
      </w:rPr>
      <w:t>PERSON SPECIFICATION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9C18C" w14:textId="42EABACC" w:rsidR="00816B4B" w:rsidRPr="00DD345E" w:rsidRDefault="000C7674">
    <w:pPr>
      <w:pStyle w:val="Header"/>
      <w:rPr>
        <w:rFonts w:ascii="Arial" w:hAnsi="Arial" w:cs="Arial"/>
        <w:sz w:val="20"/>
        <w:szCs w:val="20"/>
      </w:rPr>
    </w:pPr>
    <w:r w:rsidRPr="00DD345E">
      <w:rPr>
        <w:rFonts w:ascii="Arial" w:hAnsi="Arial" w:cs="Arial"/>
        <w:sz w:val="20"/>
        <w:szCs w:val="20"/>
      </w:rPr>
      <w:t>PERSON SPECIFICATION 20</w:t>
    </w:r>
    <w:r>
      <w:rPr>
        <w:rFonts w:ascii="Arial" w:hAnsi="Arial" w:cs="Arial"/>
        <w:sz w:val="20"/>
        <w:szCs w:val="20"/>
      </w:rPr>
      <w:t>2</w:t>
    </w:r>
    <w:r w:rsidR="009C7CE2">
      <w:rPr>
        <w:rFonts w:ascii="Arial" w:hAnsi="Arial" w:cs="Arial"/>
        <w:sz w:val="20"/>
        <w:szCs w:val="20"/>
      </w:rPr>
      <w:t>4</w:t>
    </w:r>
  </w:p>
  <w:p w14:paraId="000312D2" w14:textId="77777777" w:rsidR="00816B4B" w:rsidRPr="00DD345E" w:rsidRDefault="00816B4B">
    <w:pPr>
      <w:pStyle w:val="Header"/>
    </w:pPr>
  </w:p>
  <w:p w14:paraId="10F5B88A" w14:textId="77777777" w:rsidR="00816B4B" w:rsidRPr="006839A5" w:rsidRDefault="00816B4B">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62DC8" w14:textId="77777777" w:rsidR="00816B4B" w:rsidRPr="00F34EB2" w:rsidRDefault="000C7674" w:rsidP="00F34EB2">
    <w:pPr>
      <w:pStyle w:val="Header"/>
      <w:tabs>
        <w:tab w:val="left" w:pos="8506"/>
      </w:tabs>
      <w:rPr>
        <w:rFonts w:ascii="Arial" w:hAnsi="Arial" w:cs="Arial"/>
        <w:sz w:val="20"/>
        <w:szCs w:val="20"/>
      </w:rPr>
    </w:pPr>
    <w:r w:rsidRPr="00F34EB2">
      <w:rPr>
        <w:rFonts w:ascii="Arial" w:hAnsi="Arial" w:cs="Arial"/>
        <w:noProof/>
        <w:sz w:val="20"/>
        <w:szCs w:val="20"/>
        <w:lang w:eastAsia="en-GB"/>
      </w:rPr>
      <w:drawing>
        <wp:anchor distT="0" distB="0" distL="114300" distR="114300" simplePos="0" relativeHeight="251659264" behindDoc="1" locked="0" layoutInCell="1" allowOverlap="1" wp14:anchorId="06C12A90" wp14:editId="3B8A994D">
          <wp:simplePos x="0" y="0"/>
          <wp:positionH relativeFrom="margin">
            <wp:posOffset>5641340</wp:posOffset>
          </wp:positionH>
          <wp:positionV relativeFrom="paragraph">
            <wp:posOffset>-249393</wp:posOffset>
          </wp:positionV>
          <wp:extent cx="1343025" cy="719455"/>
          <wp:effectExtent l="0" t="0" r="9525" b="4445"/>
          <wp:wrapTight wrapText="bothSides">
            <wp:wrapPolygon edited="0">
              <wp:start x="0" y="0"/>
              <wp:lineTo x="0" y="21162"/>
              <wp:lineTo x="21447" y="21162"/>
              <wp:lineTo x="21447" y="0"/>
              <wp:lineTo x="0"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719455"/>
                  </a:xfrm>
                  <a:prstGeom prst="rect">
                    <a:avLst/>
                  </a:prstGeom>
                  <a:noFill/>
                </pic:spPr>
              </pic:pic>
            </a:graphicData>
          </a:graphic>
          <wp14:sizeRelH relativeFrom="page">
            <wp14:pctWidth>0</wp14:pctWidth>
          </wp14:sizeRelH>
          <wp14:sizeRelV relativeFrom="page">
            <wp14:pctHeight>0</wp14:pctHeight>
          </wp14:sizeRelV>
        </wp:anchor>
      </w:drawing>
    </w:r>
    <w:r w:rsidRPr="00F34EB2">
      <w:rPr>
        <w:rFonts w:ascii="Arial" w:hAnsi="Arial" w:cs="Arial"/>
        <w:sz w:val="20"/>
        <w:szCs w:val="20"/>
      </w:rPr>
      <w:t>PERSON SPECIFICATION 2019</w:t>
    </w:r>
    <w:r w:rsidRPr="00F34EB2">
      <w:rPr>
        <w:rFonts w:ascii="Arial" w:hAnsi="Arial" w:cs="Arial"/>
        <w:sz w:val="20"/>
        <w:szCs w:val="20"/>
      </w:rPr>
      <w:tab/>
    </w:r>
  </w:p>
  <w:p w14:paraId="6177348F" w14:textId="77777777" w:rsidR="00816B4B" w:rsidRDefault="00816B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00000886"/>
    <w:lvl w:ilvl="0">
      <w:numFmt w:val="bullet"/>
      <w:lvlText w:val=""/>
      <w:lvlJc w:val="left"/>
      <w:pPr>
        <w:ind w:left="535" w:hanging="360"/>
      </w:pPr>
      <w:rPr>
        <w:rFonts w:ascii="Symbol" w:hAnsi="Symbol"/>
        <w:b w:val="0"/>
        <w:w w:val="100"/>
        <w:sz w:val="18"/>
      </w:rPr>
    </w:lvl>
    <w:lvl w:ilvl="1">
      <w:numFmt w:val="bullet"/>
      <w:lvlText w:val="•"/>
      <w:lvlJc w:val="left"/>
      <w:pPr>
        <w:ind w:left="1392" w:hanging="360"/>
      </w:pPr>
    </w:lvl>
    <w:lvl w:ilvl="2">
      <w:numFmt w:val="bullet"/>
      <w:lvlText w:val="•"/>
      <w:lvlJc w:val="left"/>
      <w:pPr>
        <w:ind w:left="2244" w:hanging="360"/>
      </w:pPr>
    </w:lvl>
    <w:lvl w:ilvl="3">
      <w:numFmt w:val="bullet"/>
      <w:lvlText w:val="•"/>
      <w:lvlJc w:val="left"/>
      <w:pPr>
        <w:ind w:left="3097" w:hanging="360"/>
      </w:pPr>
    </w:lvl>
    <w:lvl w:ilvl="4">
      <w:numFmt w:val="bullet"/>
      <w:lvlText w:val="•"/>
      <w:lvlJc w:val="left"/>
      <w:pPr>
        <w:ind w:left="3949" w:hanging="360"/>
      </w:pPr>
    </w:lvl>
    <w:lvl w:ilvl="5">
      <w:numFmt w:val="bullet"/>
      <w:lvlText w:val="•"/>
      <w:lvlJc w:val="left"/>
      <w:pPr>
        <w:ind w:left="4802" w:hanging="360"/>
      </w:pPr>
    </w:lvl>
    <w:lvl w:ilvl="6">
      <w:numFmt w:val="bullet"/>
      <w:lvlText w:val="•"/>
      <w:lvlJc w:val="left"/>
      <w:pPr>
        <w:ind w:left="5654" w:hanging="360"/>
      </w:pPr>
    </w:lvl>
    <w:lvl w:ilvl="7">
      <w:numFmt w:val="bullet"/>
      <w:lvlText w:val="•"/>
      <w:lvlJc w:val="left"/>
      <w:pPr>
        <w:ind w:left="6506" w:hanging="360"/>
      </w:pPr>
    </w:lvl>
    <w:lvl w:ilvl="8">
      <w:numFmt w:val="bullet"/>
      <w:lvlText w:val="•"/>
      <w:lvlJc w:val="left"/>
      <w:pPr>
        <w:ind w:left="7359" w:hanging="360"/>
      </w:pPr>
    </w:lvl>
  </w:abstractNum>
  <w:abstractNum w:abstractNumId="1" w15:restartNumberingAfterBreak="0">
    <w:nsid w:val="0000040A"/>
    <w:multiLevelType w:val="multilevel"/>
    <w:tmpl w:val="0000088D"/>
    <w:lvl w:ilvl="0">
      <w:numFmt w:val="bullet"/>
      <w:lvlText w:val=""/>
      <w:lvlJc w:val="left"/>
      <w:pPr>
        <w:ind w:left="532" w:hanging="358"/>
      </w:pPr>
      <w:rPr>
        <w:rFonts w:ascii="Symbol" w:hAnsi="Symbol"/>
        <w:b w:val="0"/>
        <w:w w:val="100"/>
        <w:sz w:val="18"/>
      </w:rPr>
    </w:lvl>
    <w:lvl w:ilvl="1">
      <w:numFmt w:val="bullet"/>
      <w:lvlText w:val="•"/>
      <w:lvlJc w:val="left"/>
      <w:pPr>
        <w:ind w:left="926" w:hanging="358"/>
      </w:pPr>
    </w:lvl>
    <w:lvl w:ilvl="2">
      <w:numFmt w:val="bullet"/>
      <w:lvlText w:val="•"/>
      <w:lvlJc w:val="left"/>
      <w:pPr>
        <w:ind w:left="1312" w:hanging="358"/>
      </w:pPr>
    </w:lvl>
    <w:lvl w:ilvl="3">
      <w:numFmt w:val="bullet"/>
      <w:lvlText w:val="•"/>
      <w:lvlJc w:val="left"/>
      <w:pPr>
        <w:ind w:left="1698" w:hanging="358"/>
      </w:pPr>
    </w:lvl>
    <w:lvl w:ilvl="4">
      <w:numFmt w:val="bullet"/>
      <w:lvlText w:val="•"/>
      <w:lvlJc w:val="left"/>
      <w:pPr>
        <w:ind w:left="2084" w:hanging="358"/>
      </w:pPr>
    </w:lvl>
    <w:lvl w:ilvl="5">
      <w:numFmt w:val="bullet"/>
      <w:lvlText w:val="•"/>
      <w:lvlJc w:val="left"/>
      <w:pPr>
        <w:ind w:left="2471" w:hanging="358"/>
      </w:pPr>
    </w:lvl>
    <w:lvl w:ilvl="6">
      <w:numFmt w:val="bullet"/>
      <w:lvlText w:val="•"/>
      <w:lvlJc w:val="left"/>
      <w:pPr>
        <w:ind w:left="2857" w:hanging="358"/>
      </w:pPr>
    </w:lvl>
    <w:lvl w:ilvl="7">
      <w:numFmt w:val="bullet"/>
      <w:lvlText w:val="•"/>
      <w:lvlJc w:val="left"/>
      <w:pPr>
        <w:ind w:left="3243" w:hanging="358"/>
      </w:pPr>
    </w:lvl>
    <w:lvl w:ilvl="8">
      <w:numFmt w:val="bullet"/>
      <w:lvlText w:val="•"/>
      <w:lvlJc w:val="left"/>
      <w:pPr>
        <w:ind w:left="3629" w:hanging="358"/>
      </w:pPr>
    </w:lvl>
  </w:abstractNum>
  <w:abstractNum w:abstractNumId="2" w15:restartNumberingAfterBreak="0">
    <w:nsid w:val="00000414"/>
    <w:multiLevelType w:val="multilevel"/>
    <w:tmpl w:val="00000897"/>
    <w:lvl w:ilvl="0">
      <w:numFmt w:val="bullet"/>
      <w:lvlText w:val=""/>
      <w:lvlJc w:val="left"/>
      <w:pPr>
        <w:ind w:left="532" w:hanging="358"/>
      </w:pPr>
      <w:rPr>
        <w:rFonts w:ascii="Symbol" w:hAnsi="Symbol"/>
        <w:b w:val="0"/>
        <w:w w:val="100"/>
        <w:sz w:val="18"/>
      </w:rPr>
    </w:lvl>
    <w:lvl w:ilvl="1">
      <w:numFmt w:val="bullet"/>
      <w:lvlText w:val="•"/>
      <w:lvlJc w:val="left"/>
      <w:pPr>
        <w:ind w:left="926" w:hanging="358"/>
      </w:pPr>
    </w:lvl>
    <w:lvl w:ilvl="2">
      <w:numFmt w:val="bullet"/>
      <w:lvlText w:val="•"/>
      <w:lvlJc w:val="left"/>
      <w:pPr>
        <w:ind w:left="1312" w:hanging="358"/>
      </w:pPr>
    </w:lvl>
    <w:lvl w:ilvl="3">
      <w:numFmt w:val="bullet"/>
      <w:lvlText w:val="•"/>
      <w:lvlJc w:val="left"/>
      <w:pPr>
        <w:ind w:left="1698" w:hanging="358"/>
      </w:pPr>
    </w:lvl>
    <w:lvl w:ilvl="4">
      <w:numFmt w:val="bullet"/>
      <w:lvlText w:val="•"/>
      <w:lvlJc w:val="left"/>
      <w:pPr>
        <w:ind w:left="2084" w:hanging="358"/>
      </w:pPr>
    </w:lvl>
    <w:lvl w:ilvl="5">
      <w:numFmt w:val="bullet"/>
      <w:lvlText w:val="•"/>
      <w:lvlJc w:val="left"/>
      <w:pPr>
        <w:ind w:left="2471" w:hanging="358"/>
      </w:pPr>
    </w:lvl>
    <w:lvl w:ilvl="6">
      <w:numFmt w:val="bullet"/>
      <w:lvlText w:val="•"/>
      <w:lvlJc w:val="left"/>
      <w:pPr>
        <w:ind w:left="2857" w:hanging="358"/>
      </w:pPr>
    </w:lvl>
    <w:lvl w:ilvl="7">
      <w:numFmt w:val="bullet"/>
      <w:lvlText w:val="•"/>
      <w:lvlJc w:val="left"/>
      <w:pPr>
        <w:ind w:left="3243" w:hanging="358"/>
      </w:pPr>
    </w:lvl>
    <w:lvl w:ilvl="8">
      <w:numFmt w:val="bullet"/>
      <w:lvlText w:val="•"/>
      <w:lvlJc w:val="left"/>
      <w:pPr>
        <w:ind w:left="3629" w:hanging="358"/>
      </w:pPr>
    </w:lvl>
  </w:abstractNum>
  <w:abstractNum w:abstractNumId="3" w15:restartNumberingAfterBreak="0">
    <w:nsid w:val="00000419"/>
    <w:multiLevelType w:val="multilevel"/>
    <w:tmpl w:val="0000089C"/>
    <w:lvl w:ilvl="0">
      <w:numFmt w:val="bullet"/>
      <w:lvlText w:val=""/>
      <w:lvlJc w:val="left"/>
      <w:pPr>
        <w:ind w:left="532" w:hanging="358"/>
      </w:pPr>
      <w:rPr>
        <w:rFonts w:ascii="Symbol" w:hAnsi="Symbol"/>
        <w:b w:val="0"/>
        <w:w w:val="100"/>
        <w:sz w:val="18"/>
      </w:rPr>
    </w:lvl>
    <w:lvl w:ilvl="1">
      <w:numFmt w:val="bullet"/>
      <w:lvlText w:val="•"/>
      <w:lvlJc w:val="left"/>
      <w:pPr>
        <w:ind w:left="926" w:hanging="358"/>
      </w:pPr>
    </w:lvl>
    <w:lvl w:ilvl="2">
      <w:numFmt w:val="bullet"/>
      <w:lvlText w:val="•"/>
      <w:lvlJc w:val="left"/>
      <w:pPr>
        <w:ind w:left="1312" w:hanging="358"/>
      </w:pPr>
    </w:lvl>
    <w:lvl w:ilvl="3">
      <w:numFmt w:val="bullet"/>
      <w:lvlText w:val="•"/>
      <w:lvlJc w:val="left"/>
      <w:pPr>
        <w:ind w:left="1698" w:hanging="358"/>
      </w:pPr>
    </w:lvl>
    <w:lvl w:ilvl="4">
      <w:numFmt w:val="bullet"/>
      <w:lvlText w:val="•"/>
      <w:lvlJc w:val="left"/>
      <w:pPr>
        <w:ind w:left="2084" w:hanging="358"/>
      </w:pPr>
    </w:lvl>
    <w:lvl w:ilvl="5">
      <w:numFmt w:val="bullet"/>
      <w:lvlText w:val="•"/>
      <w:lvlJc w:val="left"/>
      <w:pPr>
        <w:ind w:left="2471" w:hanging="358"/>
      </w:pPr>
    </w:lvl>
    <w:lvl w:ilvl="6">
      <w:numFmt w:val="bullet"/>
      <w:lvlText w:val="•"/>
      <w:lvlJc w:val="left"/>
      <w:pPr>
        <w:ind w:left="2857" w:hanging="358"/>
      </w:pPr>
    </w:lvl>
    <w:lvl w:ilvl="7">
      <w:numFmt w:val="bullet"/>
      <w:lvlText w:val="•"/>
      <w:lvlJc w:val="left"/>
      <w:pPr>
        <w:ind w:left="3243" w:hanging="358"/>
      </w:pPr>
    </w:lvl>
    <w:lvl w:ilvl="8">
      <w:numFmt w:val="bullet"/>
      <w:lvlText w:val="•"/>
      <w:lvlJc w:val="left"/>
      <w:pPr>
        <w:ind w:left="3629" w:hanging="358"/>
      </w:pPr>
    </w:lvl>
  </w:abstractNum>
  <w:abstractNum w:abstractNumId="4" w15:restartNumberingAfterBreak="0">
    <w:nsid w:val="0000041A"/>
    <w:multiLevelType w:val="multilevel"/>
    <w:tmpl w:val="0000089D"/>
    <w:lvl w:ilvl="0">
      <w:numFmt w:val="bullet"/>
      <w:lvlText w:val=""/>
      <w:lvlJc w:val="left"/>
      <w:pPr>
        <w:ind w:left="532" w:hanging="358"/>
      </w:pPr>
      <w:rPr>
        <w:rFonts w:ascii="Symbol" w:hAnsi="Symbol"/>
        <w:b w:val="0"/>
        <w:w w:val="100"/>
        <w:sz w:val="18"/>
      </w:rPr>
    </w:lvl>
    <w:lvl w:ilvl="1">
      <w:numFmt w:val="bullet"/>
      <w:lvlText w:val="•"/>
      <w:lvlJc w:val="left"/>
      <w:pPr>
        <w:ind w:left="926" w:hanging="358"/>
      </w:pPr>
    </w:lvl>
    <w:lvl w:ilvl="2">
      <w:numFmt w:val="bullet"/>
      <w:lvlText w:val="•"/>
      <w:lvlJc w:val="left"/>
      <w:pPr>
        <w:ind w:left="1312" w:hanging="358"/>
      </w:pPr>
    </w:lvl>
    <w:lvl w:ilvl="3">
      <w:numFmt w:val="bullet"/>
      <w:lvlText w:val="•"/>
      <w:lvlJc w:val="left"/>
      <w:pPr>
        <w:ind w:left="1698" w:hanging="358"/>
      </w:pPr>
    </w:lvl>
    <w:lvl w:ilvl="4">
      <w:numFmt w:val="bullet"/>
      <w:lvlText w:val="•"/>
      <w:lvlJc w:val="left"/>
      <w:pPr>
        <w:ind w:left="2084" w:hanging="358"/>
      </w:pPr>
    </w:lvl>
    <w:lvl w:ilvl="5">
      <w:numFmt w:val="bullet"/>
      <w:lvlText w:val="•"/>
      <w:lvlJc w:val="left"/>
      <w:pPr>
        <w:ind w:left="2471" w:hanging="358"/>
      </w:pPr>
    </w:lvl>
    <w:lvl w:ilvl="6">
      <w:numFmt w:val="bullet"/>
      <w:lvlText w:val="•"/>
      <w:lvlJc w:val="left"/>
      <w:pPr>
        <w:ind w:left="2857" w:hanging="358"/>
      </w:pPr>
    </w:lvl>
    <w:lvl w:ilvl="7">
      <w:numFmt w:val="bullet"/>
      <w:lvlText w:val="•"/>
      <w:lvlJc w:val="left"/>
      <w:pPr>
        <w:ind w:left="3243" w:hanging="358"/>
      </w:pPr>
    </w:lvl>
    <w:lvl w:ilvl="8">
      <w:numFmt w:val="bullet"/>
      <w:lvlText w:val="•"/>
      <w:lvlJc w:val="left"/>
      <w:pPr>
        <w:ind w:left="3629" w:hanging="358"/>
      </w:pPr>
    </w:lvl>
  </w:abstractNum>
  <w:abstractNum w:abstractNumId="5" w15:restartNumberingAfterBreak="0">
    <w:nsid w:val="0000041C"/>
    <w:multiLevelType w:val="multilevel"/>
    <w:tmpl w:val="0000089F"/>
    <w:lvl w:ilvl="0">
      <w:numFmt w:val="bullet"/>
      <w:lvlText w:val=""/>
      <w:lvlJc w:val="left"/>
      <w:pPr>
        <w:ind w:left="532" w:hanging="358"/>
      </w:pPr>
      <w:rPr>
        <w:rFonts w:ascii="Symbol" w:hAnsi="Symbol"/>
        <w:b w:val="0"/>
        <w:w w:val="100"/>
        <w:sz w:val="18"/>
      </w:rPr>
    </w:lvl>
    <w:lvl w:ilvl="1">
      <w:numFmt w:val="bullet"/>
      <w:lvlText w:val="•"/>
      <w:lvlJc w:val="left"/>
      <w:pPr>
        <w:ind w:left="926" w:hanging="358"/>
      </w:pPr>
    </w:lvl>
    <w:lvl w:ilvl="2">
      <w:numFmt w:val="bullet"/>
      <w:lvlText w:val="•"/>
      <w:lvlJc w:val="left"/>
      <w:pPr>
        <w:ind w:left="1312" w:hanging="358"/>
      </w:pPr>
    </w:lvl>
    <w:lvl w:ilvl="3">
      <w:numFmt w:val="bullet"/>
      <w:lvlText w:val="•"/>
      <w:lvlJc w:val="left"/>
      <w:pPr>
        <w:ind w:left="1698" w:hanging="358"/>
      </w:pPr>
    </w:lvl>
    <w:lvl w:ilvl="4">
      <w:numFmt w:val="bullet"/>
      <w:lvlText w:val="•"/>
      <w:lvlJc w:val="left"/>
      <w:pPr>
        <w:ind w:left="2084" w:hanging="358"/>
      </w:pPr>
    </w:lvl>
    <w:lvl w:ilvl="5">
      <w:numFmt w:val="bullet"/>
      <w:lvlText w:val="•"/>
      <w:lvlJc w:val="left"/>
      <w:pPr>
        <w:ind w:left="2471" w:hanging="358"/>
      </w:pPr>
    </w:lvl>
    <w:lvl w:ilvl="6">
      <w:numFmt w:val="bullet"/>
      <w:lvlText w:val="•"/>
      <w:lvlJc w:val="left"/>
      <w:pPr>
        <w:ind w:left="2857" w:hanging="358"/>
      </w:pPr>
    </w:lvl>
    <w:lvl w:ilvl="7">
      <w:numFmt w:val="bullet"/>
      <w:lvlText w:val="•"/>
      <w:lvlJc w:val="left"/>
      <w:pPr>
        <w:ind w:left="3243" w:hanging="358"/>
      </w:pPr>
    </w:lvl>
    <w:lvl w:ilvl="8">
      <w:numFmt w:val="bullet"/>
      <w:lvlText w:val="•"/>
      <w:lvlJc w:val="left"/>
      <w:pPr>
        <w:ind w:left="3629" w:hanging="358"/>
      </w:pPr>
    </w:lvl>
  </w:abstractNum>
  <w:abstractNum w:abstractNumId="6" w15:restartNumberingAfterBreak="0">
    <w:nsid w:val="0000041E"/>
    <w:multiLevelType w:val="multilevel"/>
    <w:tmpl w:val="000008A1"/>
    <w:lvl w:ilvl="0">
      <w:numFmt w:val="bullet"/>
      <w:lvlText w:val=""/>
      <w:lvlJc w:val="left"/>
      <w:pPr>
        <w:ind w:left="532" w:hanging="358"/>
      </w:pPr>
      <w:rPr>
        <w:rFonts w:ascii="Symbol" w:hAnsi="Symbol"/>
        <w:b w:val="0"/>
        <w:w w:val="100"/>
        <w:sz w:val="22"/>
      </w:rPr>
    </w:lvl>
    <w:lvl w:ilvl="1">
      <w:numFmt w:val="bullet"/>
      <w:lvlText w:val="•"/>
      <w:lvlJc w:val="left"/>
      <w:pPr>
        <w:ind w:left="951" w:hanging="358"/>
      </w:pPr>
    </w:lvl>
    <w:lvl w:ilvl="2">
      <w:numFmt w:val="bullet"/>
      <w:lvlText w:val="•"/>
      <w:lvlJc w:val="left"/>
      <w:pPr>
        <w:ind w:left="1362" w:hanging="358"/>
      </w:pPr>
    </w:lvl>
    <w:lvl w:ilvl="3">
      <w:numFmt w:val="bullet"/>
      <w:lvlText w:val="•"/>
      <w:lvlJc w:val="left"/>
      <w:pPr>
        <w:ind w:left="1773" w:hanging="358"/>
      </w:pPr>
    </w:lvl>
    <w:lvl w:ilvl="4">
      <w:numFmt w:val="bullet"/>
      <w:lvlText w:val="•"/>
      <w:lvlJc w:val="left"/>
      <w:pPr>
        <w:ind w:left="2184" w:hanging="358"/>
      </w:pPr>
    </w:lvl>
    <w:lvl w:ilvl="5">
      <w:numFmt w:val="bullet"/>
      <w:lvlText w:val="•"/>
      <w:lvlJc w:val="left"/>
      <w:pPr>
        <w:ind w:left="2596" w:hanging="358"/>
      </w:pPr>
    </w:lvl>
    <w:lvl w:ilvl="6">
      <w:numFmt w:val="bullet"/>
      <w:lvlText w:val="•"/>
      <w:lvlJc w:val="left"/>
      <w:pPr>
        <w:ind w:left="3007" w:hanging="358"/>
      </w:pPr>
    </w:lvl>
    <w:lvl w:ilvl="7">
      <w:numFmt w:val="bullet"/>
      <w:lvlText w:val="•"/>
      <w:lvlJc w:val="left"/>
      <w:pPr>
        <w:ind w:left="3418" w:hanging="358"/>
      </w:pPr>
    </w:lvl>
    <w:lvl w:ilvl="8">
      <w:numFmt w:val="bullet"/>
      <w:lvlText w:val="•"/>
      <w:lvlJc w:val="left"/>
      <w:pPr>
        <w:ind w:left="3829" w:hanging="358"/>
      </w:pPr>
    </w:lvl>
  </w:abstractNum>
  <w:abstractNum w:abstractNumId="7" w15:restartNumberingAfterBreak="0">
    <w:nsid w:val="00000420"/>
    <w:multiLevelType w:val="multilevel"/>
    <w:tmpl w:val="000008A3"/>
    <w:lvl w:ilvl="0">
      <w:numFmt w:val="bullet"/>
      <w:lvlText w:val=""/>
      <w:lvlJc w:val="left"/>
      <w:pPr>
        <w:ind w:left="532" w:hanging="358"/>
      </w:pPr>
      <w:rPr>
        <w:rFonts w:ascii="Symbol" w:hAnsi="Symbol"/>
        <w:b w:val="0"/>
        <w:w w:val="100"/>
        <w:sz w:val="18"/>
      </w:rPr>
    </w:lvl>
    <w:lvl w:ilvl="1">
      <w:numFmt w:val="bullet"/>
      <w:lvlText w:val="•"/>
      <w:lvlJc w:val="left"/>
      <w:pPr>
        <w:ind w:left="951" w:hanging="358"/>
      </w:pPr>
    </w:lvl>
    <w:lvl w:ilvl="2">
      <w:numFmt w:val="bullet"/>
      <w:lvlText w:val="•"/>
      <w:lvlJc w:val="left"/>
      <w:pPr>
        <w:ind w:left="1362" w:hanging="358"/>
      </w:pPr>
    </w:lvl>
    <w:lvl w:ilvl="3">
      <w:numFmt w:val="bullet"/>
      <w:lvlText w:val="•"/>
      <w:lvlJc w:val="left"/>
      <w:pPr>
        <w:ind w:left="1773" w:hanging="358"/>
      </w:pPr>
    </w:lvl>
    <w:lvl w:ilvl="4">
      <w:numFmt w:val="bullet"/>
      <w:lvlText w:val="•"/>
      <w:lvlJc w:val="left"/>
      <w:pPr>
        <w:ind w:left="2184" w:hanging="358"/>
      </w:pPr>
    </w:lvl>
    <w:lvl w:ilvl="5">
      <w:numFmt w:val="bullet"/>
      <w:lvlText w:val="•"/>
      <w:lvlJc w:val="left"/>
      <w:pPr>
        <w:ind w:left="2596" w:hanging="358"/>
      </w:pPr>
    </w:lvl>
    <w:lvl w:ilvl="6">
      <w:numFmt w:val="bullet"/>
      <w:lvlText w:val="•"/>
      <w:lvlJc w:val="left"/>
      <w:pPr>
        <w:ind w:left="3007" w:hanging="358"/>
      </w:pPr>
    </w:lvl>
    <w:lvl w:ilvl="7">
      <w:numFmt w:val="bullet"/>
      <w:lvlText w:val="•"/>
      <w:lvlJc w:val="left"/>
      <w:pPr>
        <w:ind w:left="3418" w:hanging="358"/>
      </w:pPr>
    </w:lvl>
    <w:lvl w:ilvl="8">
      <w:numFmt w:val="bullet"/>
      <w:lvlText w:val="•"/>
      <w:lvlJc w:val="left"/>
      <w:pPr>
        <w:ind w:left="3829" w:hanging="358"/>
      </w:pPr>
    </w:lvl>
  </w:abstractNum>
  <w:abstractNum w:abstractNumId="8" w15:restartNumberingAfterBreak="0">
    <w:nsid w:val="012F1749"/>
    <w:multiLevelType w:val="hybridMultilevel"/>
    <w:tmpl w:val="F452A9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56402E9"/>
    <w:multiLevelType w:val="hybridMultilevel"/>
    <w:tmpl w:val="BE80C38C"/>
    <w:lvl w:ilvl="0" w:tplc="20CECA4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A6752FC"/>
    <w:multiLevelType w:val="multilevel"/>
    <w:tmpl w:val="B0F8B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F347E90"/>
    <w:multiLevelType w:val="multilevel"/>
    <w:tmpl w:val="5B343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11F7306"/>
    <w:multiLevelType w:val="hybridMultilevel"/>
    <w:tmpl w:val="366E8828"/>
    <w:lvl w:ilvl="0" w:tplc="08090001">
      <w:start w:val="1"/>
      <w:numFmt w:val="bullet"/>
      <w:lvlText w:val=""/>
      <w:lvlJc w:val="left"/>
      <w:pPr>
        <w:ind w:left="456" w:hanging="360"/>
      </w:pPr>
      <w:rPr>
        <w:rFonts w:ascii="Symbol" w:hAnsi="Symbol" w:hint="default"/>
      </w:rPr>
    </w:lvl>
    <w:lvl w:ilvl="1" w:tplc="08090003" w:tentative="1">
      <w:start w:val="1"/>
      <w:numFmt w:val="bullet"/>
      <w:lvlText w:val="o"/>
      <w:lvlJc w:val="left"/>
      <w:pPr>
        <w:ind w:left="1176" w:hanging="360"/>
      </w:pPr>
      <w:rPr>
        <w:rFonts w:ascii="Courier New" w:hAnsi="Courier New" w:cs="Courier New" w:hint="default"/>
      </w:rPr>
    </w:lvl>
    <w:lvl w:ilvl="2" w:tplc="08090005" w:tentative="1">
      <w:start w:val="1"/>
      <w:numFmt w:val="bullet"/>
      <w:lvlText w:val=""/>
      <w:lvlJc w:val="left"/>
      <w:pPr>
        <w:ind w:left="1896" w:hanging="360"/>
      </w:pPr>
      <w:rPr>
        <w:rFonts w:ascii="Wingdings" w:hAnsi="Wingdings" w:hint="default"/>
      </w:rPr>
    </w:lvl>
    <w:lvl w:ilvl="3" w:tplc="08090001" w:tentative="1">
      <w:start w:val="1"/>
      <w:numFmt w:val="bullet"/>
      <w:lvlText w:val=""/>
      <w:lvlJc w:val="left"/>
      <w:pPr>
        <w:ind w:left="2616" w:hanging="360"/>
      </w:pPr>
      <w:rPr>
        <w:rFonts w:ascii="Symbol" w:hAnsi="Symbol" w:hint="default"/>
      </w:rPr>
    </w:lvl>
    <w:lvl w:ilvl="4" w:tplc="08090003" w:tentative="1">
      <w:start w:val="1"/>
      <w:numFmt w:val="bullet"/>
      <w:lvlText w:val="o"/>
      <w:lvlJc w:val="left"/>
      <w:pPr>
        <w:ind w:left="3336" w:hanging="360"/>
      </w:pPr>
      <w:rPr>
        <w:rFonts w:ascii="Courier New" w:hAnsi="Courier New" w:cs="Courier New" w:hint="default"/>
      </w:rPr>
    </w:lvl>
    <w:lvl w:ilvl="5" w:tplc="08090005" w:tentative="1">
      <w:start w:val="1"/>
      <w:numFmt w:val="bullet"/>
      <w:lvlText w:val=""/>
      <w:lvlJc w:val="left"/>
      <w:pPr>
        <w:ind w:left="4056" w:hanging="360"/>
      </w:pPr>
      <w:rPr>
        <w:rFonts w:ascii="Wingdings" w:hAnsi="Wingdings" w:hint="default"/>
      </w:rPr>
    </w:lvl>
    <w:lvl w:ilvl="6" w:tplc="08090001" w:tentative="1">
      <w:start w:val="1"/>
      <w:numFmt w:val="bullet"/>
      <w:lvlText w:val=""/>
      <w:lvlJc w:val="left"/>
      <w:pPr>
        <w:ind w:left="4776" w:hanging="360"/>
      </w:pPr>
      <w:rPr>
        <w:rFonts w:ascii="Symbol" w:hAnsi="Symbol" w:hint="default"/>
      </w:rPr>
    </w:lvl>
    <w:lvl w:ilvl="7" w:tplc="08090003" w:tentative="1">
      <w:start w:val="1"/>
      <w:numFmt w:val="bullet"/>
      <w:lvlText w:val="o"/>
      <w:lvlJc w:val="left"/>
      <w:pPr>
        <w:ind w:left="5496" w:hanging="360"/>
      </w:pPr>
      <w:rPr>
        <w:rFonts w:ascii="Courier New" w:hAnsi="Courier New" w:cs="Courier New" w:hint="default"/>
      </w:rPr>
    </w:lvl>
    <w:lvl w:ilvl="8" w:tplc="08090005" w:tentative="1">
      <w:start w:val="1"/>
      <w:numFmt w:val="bullet"/>
      <w:lvlText w:val=""/>
      <w:lvlJc w:val="left"/>
      <w:pPr>
        <w:ind w:left="6216" w:hanging="360"/>
      </w:pPr>
      <w:rPr>
        <w:rFonts w:ascii="Wingdings" w:hAnsi="Wingdings" w:hint="default"/>
      </w:rPr>
    </w:lvl>
  </w:abstractNum>
  <w:abstractNum w:abstractNumId="13" w15:restartNumberingAfterBreak="0">
    <w:nsid w:val="12807071"/>
    <w:multiLevelType w:val="multilevel"/>
    <w:tmpl w:val="DE10C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38D38AB"/>
    <w:multiLevelType w:val="multilevel"/>
    <w:tmpl w:val="70DC3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57C7C09"/>
    <w:multiLevelType w:val="multilevel"/>
    <w:tmpl w:val="8F5C5352"/>
    <w:lvl w:ilvl="0">
      <w:start w:val="2"/>
      <w:numFmt w:val="lowerRoman"/>
      <w:lvlText w:val="%1."/>
      <w:lvlJc w:val="right"/>
      <w:pPr>
        <w:tabs>
          <w:tab w:val="num" w:pos="0"/>
        </w:tabs>
        <w:ind w:left="0" w:hanging="360"/>
      </w:pPr>
    </w:lvl>
    <w:lvl w:ilvl="1" w:tentative="1">
      <w:start w:val="1"/>
      <w:numFmt w:val="lowerRoman"/>
      <w:lvlText w:val="%2."/>
      <w:lvlJc w:val="right"/>
      <w:pPr>
        <w:tabs>
          <w:tab w:val="num" w:pos="720"/>
        </w:tabs>
        <w:ind w:left="720" w:hanging="360"/>
      </w:pPr>
    </w:lvl>
    <w:lvl w:ilvl="2" w:tentative="1">
      <w:start w:val="1"/>
      <w:numFmt w:val="lowerRoman"/>
      <w:lvlText w:val="%3."/>
      <w:lvlJc w:val="right"/>
      <w:pPr>
        <w:tabs>
          <w:tab w:val="num" w:pos="1440"/>
        </w:tabs>
        <w:ind w:left="1440" w:hanging="360"/>
      </w:pPr>
    </w:lvl>
    <w:lvl w:ilvl="3" w:tentative="1">
      <w:start w:val="1"/>
      <w:numFmt w:val="lowerRoman"/>
      <w:lvlText w:val="%4."/>
      <w:lvlJc w:val="right"/>
      <w:pPr>
        <w:tabs>
          <w:tab w:val="num" w:pos="2160"/>
        </w:tabs>
        <w:ind w:left="2160" w:hanging="360"/>
      </w:pPr>
    </w:lvl>
    <w:lvl w:ilvl="4" w:tentative="1">
      <w:start w:val="1"/>
      <w:numFmt w:val="lowerRoman"/>
      <w:lvlText w:val="%5."/>
      <w:lvlJc w:val="right"/>
      <w:pPr>
        <w:tabs>
          <w:tab w:val="num" w:pos="2880"/>
        </w:tabs>
        <w:ind w:left="2880" w:hanging="360"/>
      </w:pPr>
    </w:lvl>
    <w:lvl w:ilvl="5" w:tentative="1">
      <w:start w:val="1"/>
      <w:numFmt w:val="lowerRoman"/>
      <w:lvlText w:val="%6."/>
      <w:lvlJc w:val="right"/>
      <w:pPr>
        <w:tabs>
          <w:tab w:val="num" w:pos="3600"/>
        </w:tabs>
        <w:ind w:left="3600" w:hanging="360"/>
      </w:pPr>
    </w:lvl>
    <w:lvl w:ilvl="6" w:tentative="1">
      <w:start w:val="1"/>
      <w:numFmt w:val="lowerRoman"/>
      <w:lvlText w:val="%7."/>
      <w:lvlJc w:val="right"/>
      <w:pPr>
        <w:tabs>
          <w:tab w:val="num" w:pos="4320"/>
        </w:tabs>
        <w:ind w:left="4320" w:hanging="360"/>
      </w:pPr>
    </w:lvl>
    <w:lvl w:ilvl="7" w:tentative="1">
      <w:start w:val="1"/>
      <w:numFmt w:val="lowerRoman"/>
      <w:lvlText w:val="%8."/>
      <w:lvlJc w:val="right"/>
      <w:pPr>
        <w:tabs>
          <w:tab w:val="num" w:pos="5040"/>
        </w:tabs>
        <w:ind w:left="5040" w:hanging="360"/>
      </w:pPr>
    </w:lvl>
    <w:lvl w:ilvl="8" w:tentative="1">
      <w:start w:val="1"/>
      <w:numFmt w:val="lowerRoman"/>
      <w:lvlText w:val="%9."/>
      <w:lvlJc w:val="right"/>
      <w:pPr>
        <w:tabs>
          <w:tab w:val="num" w:pos="5760"/>
        </w:tabs>
        <w:ind w:left="5760" w:hanging="360"/>
      </w:pPr>
    </w:lvl>
  </w:abstractNum>
  <w:abstractNum w:abstractNumId="16" w15:restartNumberingAfterBreak="0">
    <w:nsid w:val="1C5766EF"/>
    <w:multiLevelType w:val="multilevel"/>
    <w:tmpl w:val="7CA8D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04C3EF8"/>
    <w:multiLevelType w:val="hybridMultilevel"/>
    <w:tmpl w:val="EAA8B2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1D808C5"/>
    <w:multiLevelType w:val="hybridMultilevel"/>
    <w:tmpl w:val="C87A8C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29E41D7"/>
    <w:multiLevelType w:val="hybridMultilevel"/>
    <w:tmpl w:val="0D246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7923B71"/>
    <w:multiLevelType w:val="hybridMultilevel"/>
    <w:tmpl w:val="9F58880C"/>
    <w:lvl w:ilvl="0" w:tplc="4146A6FE">
      <w:start w:val="1"/>
      <w:numFmt w:val="bullet"/>
      <w:lvlText w:val=""/>
      <w:lvlJc w:val="left"/>
      <w:pPr>
        <w:ind w:left="646" w:hanging="362"/>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B56EF1"/>
    <w:multiLevelType w:val="multilevel"/>
    <w:tmpl w:val="DC02C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051482E"/>
    <w:multiLevelType w:val="hybridMultilevel"/>
    <w:tmpl w:val="5DF028EE"/>
    <w:lvl w:ilvl="0" w:tplc="20CECA4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0A55AF"/>
    <w:multiLevelType w:val="hybridMultilevel"/>
    <w:tmpl w:val="4FB8A2A0"/>
    <w:lvl w:ilvl="0" w:tplc="20CECA4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39105B5"/>
    <w:multiLevelType w:val="hybridMultilevel"/>
    <w:tmpl w:val="D6F2A1C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6C848A5"/>
    <w:multiLevelType w:val="hybridMultilevel"/>
    <w:tmpl w:val="265270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19A758B"/>
    <w:multiLevelType w:val="multilevel"/>
    <w:tmpl w:val="4DE6F988"/>
    <w:lvl w:ilvl="0">
      <w:start w:val="1"/>
      <w:numFmt w:val="bullet"/>
      <w:lvlText w:val=""/>
      <w:lvlJc w:val="left"/>
      <w:pPr>
        <w:tabs>
          <w:tab w:val="num" w:pos="360"/>
        </w:tabs>
        <w:ind w:left="360" w:hanging="360"/>
      </w:pPr>
      <w:rPr>
        <w:rFonts w:ascii="Symbol" w:hAnsi="Symbol" w:hint="default"/>
        <w:color w:val="auto"/>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7" w15:restartNumberingAfterBreak="0">
    <w:nsid w:val="43AC5D6C"/>
    <w:multiLevelType w:val="hybridMultilevel"/>
    <w:tmpl w:val="CFE07464"/>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7D045D9"/>
    <w:multiLevelType w:val="hybridMultilevel"/>
    <w:tmpl w:val="AB4C27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E927182"/>
    <w:multiLevelType w:val="hybridMultilevel"/>
    <w:tmpl w:val="9200B20A"/>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30" w15:restartNumberingAfterBreak="0">
    <w:nsid w:val="57C72DEB"/>
    <w:multiLevelType w:val="hybridMultilevel"/>
    <w:tmpl w:val="3C841EDC"/>
    <w:lvl w:ilvl="0" w:tplc="20CECA4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FC411B"/>
    <w:multiLevelType w:val="hybridMultilevel"/>
    <w:tmpl w:val="C5B41B4A"/>
    <w:lvl w:ilvl="0" w:tplc="0809000B">
      <w:start w:val="1"/>
      <w:numFmt w:val="bullet"/>
      <w:lvlText w:val=""/>
      <w:lvlJc w:val="left"/>
      <w:pPr>
        <w:ind w:left="1080" w:hanging="360"/>
      </w:pPr>
      <w:rPr>
        <w:rFonts w:ascii="Wingdings" w:hAnsi="Wingdings" w:hint="default"/>
      </w:rPr>
    </w:lvl>
    <w:lvl w:ilvl="1" w:tplc="0809000B">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FA5160E"/>
    <w:multiLevelType w:val="multilevel"/>
    <w:tmpl w:val="B35E9DA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3" w15:restartNumberingAfterBreak="0">
    <w:nsid w:val="62DA221C"/>
    <w:multiLevelType w:val="multilevel"/>
    <w:tmpl w:val="A63A8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39935D9"/>
    <w:multiLevelType w:val="multilevel"/>
    <w:tmpl w:val="254C5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6EE0B8A"/>
    <w:multiLevelType w:val="multilevel"/>
    <w:tmpl w:val="DA66F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DEA0B3A"/>
    <w:multiLevelType w:val="multilevel"/>
    <w:tmpl w:val="DFA8D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E55147D"/>
    <w:multiLevelType w:val="hybridMultilevel"/>
    <w:tmpl w:val="F81CE282"/>
    <w:lvl w:ilvl="0" w:tplc="20CECA4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032087"/>
    <w:multiLevelType w:val="multilevel"/>
    <w:tmpl w:val="1BBE8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35C6D3F"/>
    <w:multiLevelType w:val="hybridMultilevel"/>
    <w:tmpl w:val="CA62D0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61C6063"/>
    <w:multiLevelType w:val="hybridMultilevel"/>
    <w:tmpl w:val="F724D930"/>
    <w:lvl w:ilvl="0" w:tplc="20CECA4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504019"/>
    <w:multiLevelType w:val="hybridMultilevel"/>
    <w:tmpl w:val="7DAC8D8C"/>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0D1F9F"/>
    <w:multiLevelType w:val="hybridMultilevel"/>
    <w:tmpl w:val="82CC3308"/>
    <w:lvl w:ilvl="0" w:tplc="20CECA4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BF56C0"/>
    <w:multiLevelType w:val="multilevel"/>
    <w:tmpl w:val="B4743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BA37051"/>
    <w:multiLevelType w:val="multilevel"/>
    <w:tmpl w:val="2EF4A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74420780">
    <w:abstractNumId w:val="24"/>
  </w:num>
  <w:num w:numId="2" w16cid:durableId="902373389">
    <w:abstractNumId w:val="41"/>
  </w:num>
  <w:num w:numId="3" w16cid:durableId="1242258269">
    <w:abstractNumId w:val="18"/>
  </w:num>
  <w:num w:numId="4" w16cid:durableId="1270628993">
    <w:abstractNumId w:val="31"/>
  </w:num>
  <w:num w:numId="5" w16cid:durableId="300119846">
    <w:abstractNumId w:val="27"/>
  </w:num>
  <w:num w:numId="6" w16cid:durableId="990643035">
    <w:abstractNumId w:val="29"/>
  </w:num>
  <w:num w:numId="7" w16cid:durableId="1088621023">
    <w:abstractNumId w:val="0"/>
  </w:num>
  <w:num w:numId="8" w16cid:durableId="1485394169">
    <w:abstractNumId w:val="25"/>
  </w:num>
  <w:num w:numId="9" w16cid:durableId="1718702786">
    <w:abstractNumId w:val="20"/>
  </w:num>
  <w:num w:numId="10" w16cid:durableId="1673994281">
    <w:abstractNumId w:val="1"/>
  </w:num>
  <w:num w:numId="11" w16cid:durableId="604508517">
    <w:abstractNumId w:val="12"/>
  </w:num>
  <w:num w:numId="12" w16cid:durableId="1508668957">
    <w:abstractNumId w:val="2"/>
  </w:num>
  <w:num w:numId="13" w16cid:durableId="1965380797">
    <w:abstractNumId w:val="3"/>
  </w:num>
  <w:num w:numId="14" w16cid:durableId="1320577813">
    <w:abstractNumId w:val="4"/>
  </w:num>
  <w:num w:numId="15" w16cid:durableId="1453279454">
    <w:abstractNumId w:val="5"/>
  </w:num>
  <w:num w:numId="16" w16cid:durableId="768627572">
    <w:abstractNumId w:val="6"/>
  </w:num>
  <w:num w:numId="17" w16cid:durableId="734013499">
    <w:abstractNumId w:val="7"/>
  </w:num>
  <w:num w:numId="18" w16cid:durableId="125516113">
    <w:abstractNumId w:val="35"/>
  </w:num>
  <w:num w:numId="19" w16cid:durableId="1424833924">
    <w:abstractNumId w:val="16"/>
  </w:num>
  <w:num w:numId="20" w16cid:durableId="1491289038">
    <w:abstractNumId w:val="34"/>
  </w:num>
  <w:num w:numId="21" w16cid:durableId="510141826">
    <w:abstractNumId w:val="19"/>
  </w:num>
  <w:num w:numId="22" w16cid:durableId="1212957793">
    <w:abstractNumId w:val="8"/>
  </w:num>
  <w:num w:numId="23" w16cid:durableId="460734758">
    <w:abstractNumId w:val="14"/>
  </w:num>
  <w:num w:numId="24" w16cid:durableId="1985422961">
    <w:abstractNumId w:val="13"/>
  </w:num>
  <w:num w:numId="25" w16cid:durableId="1863593962">
    <w:abstractNumId w:val="10"/>
  </w:num>
  <w:num w:numId="26" w16cid:durableId="974064808">
    <w:abstractNumId w:val="28"/>
  </w:num>
  <w:num w:numId="27" w16cid:durableId="349452078">
    <w:abstractNumId w:val="21"/>
  </w:num>
  <w:num w:numId="28" w16cid:durableId="1349286630">
    <w:abstractNumId w:val="17"/>
  </w:num>
  <w:num w:numId="29" w16cid:durableId="1804272830">
    <w:abstractNumId w:val="36"/>
  </w:num>
  <w:num w:numId="30" w16cid:durableId="602961869">
    <w:abstractNumId w:val="23"/>
  </w:num>
  <w:num w:numId="31" w16cid:durableId="804467483">
    <w:abstractNumId w:val="44"/>
  </w:num>
  <w:num w:numId="32" w16cid:durableId="1021080984">
    <w:abstractNumId w:val="11"/>
  </w:num>
  <w:num w:numId="33" w16cid:durableId="1854804948">
    <w:abstractNumId w:val="37"/>
  </w:num>
  <w:num w:numId="34" w16cid:durableId="1090349506">
    <w:abstractNumId w:val="40"/>
  </w:num>
  <w:num w:numId="35" w16cid:durableId="1242988208">
    <w:abstractNumId w:val="9"/>
  </w:num>
  <w:num w:numId="36" w16cid:durableId="735974780">
    <w:abstractNumId w:val="42"/>
  </w:num>
  <w:num w:numId="37" w16cid:durableId="770660315">
    <w:abstractNumId w:val="22"/>
  </w:num>
  <w:num w:numId="38" w16cid:durableId="1269125217">
    <w:abstractNumId w:val="30"/>
  </w:num>
  <w:num w:numId="39" w16cid:durableId="124012525">
    <w:abstractNumId w:val="32"/>
  </w:num>
  <w:num w:numId="40" w16cid:durableId="596788473">
    <w:abstractNumId w:val="26"/>
  </w:num>
  <w:num w:numId="41" w16cid:durableId="1623995767">
    <w:abstractNumId w:val="15"/>
  </w:num>
  <w:num w:numId="42" w16cid:durableId="864561427">
    <w:abstractNumId w:val="39"/>
  </w:num>
  <w:num w:numId="43" w16cid:durableId="1183085406">
    <w:abstractNumId w:val="43"/>
  </w:num>
  <w:num w:numId="44" w16cid:durableId="1294143173">
    <w:abstractNumId w:val="38"/>
  </w:num>
  <w:num w:numId="45" w16cid:durableId="155689365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817"/>
    <w:rsid w:val="00032108"/>
    <w:rsid w:val="0005728A"/>
    <w:rsid w:val="0006036D"/>
    <w:rsid w:val="000659C1"/>
    <w:rsid w:val="00073C2E"/>
    <w:rsid w:val="00075781"/>
    <w:rsid w:val="00090AD2"/>
    <w:rsid w:val="000A298C"/>
    <w:rsid w:val="000A47B0"/>
    <w:rsid w:val="000C2EDA"/>
    <w:rsid w:val="000C7674"/>
    <w:rsid w:val="000D05C7"/>
    <w:rsid w:val="000F346A"/>
    <w:rsid w:val="00106974"/>
    <w:rsid w:val="00116A0F"/>
    <w:rsid w:val="001705C7"/>
    <w:rsid w:val="001C683B"/>
    <w:rsid w:val="001C7236"/>
    <w:rsid w:val="001D1674"/>
    <w:rsid w:val="001E7FDB"/>
    <w:rsid w:val="001F7AB5"/>
    <w:rsid w:val="00245CEE"/>
    <w:rsid w:val="002542B1"/>
    <w:rsid w:val="0026136D"/>
    <w:rsid w:val="00272C11"/>
    <w:rsid w:val="00310BB3"/>
    <w:rsid w:val="00313059"/>
    <w:rsid w:val="003C2659"/>
    <w:rsid w:val="003F1F39"/>
    <w:rsid w:val="003F42A4"/>
    <w:rsid w:val="00401A29"/>
    <w:rsid w:val="00426956"/>
    <w:rsid w:val="00497873"/>
    <w:rsid w:val="004A607E"/>
    <w:rsid w:val="004B0B75"/>
    <w:rsid w:val="004C161D"/>
    <w:rsid w:val="004F3A2C"/>
    <w:rsid w:val="00501DAA"/>
    <w:rsid w:val="00504DDB"/>
    <w:rsid w:val="00520020"/>
    <w:rsid w:val="005243A9"/>
    <w:rsid w:val="005247D9"/>
    <w:rsid w:val="00586ABE"/>
    <w:rsid w:val="00586DE4"/>
    <w:rsid w:val="005A5E29"/>
    <w:rsid w:val="005B4E3E"/>
    <w:rsid w:val="005C79B3"/>
    <w:rsid w:val="0065269F"/>
    <w:rsid w:val="00685368"/>
    <w:rsid w:val="00685EC0"/>
    <w:rsid w:val="0069408C"/>
    <w:rsid w:val="006A2A68"/>
    <w:rsid w:val="006A38F7"/>
    <w:rsid w:val="006E0422"/>
    <w:rsid w:val="006E3597"/>
    <w:rsid w:val="006F2EB0"/>
    <w:rsid w:val="00725D63"/>
    <w:rsid w:val="007A7ABA"/>
    <w:rsid w:val="007B50AC"/>
    <w:rsid w:val="007D1C40"/>
    <w:rsid w:val="007E375A"/>
    <w:rsid w:val="007F79D2"/>
    <w:rsid w:val="00816B4B"/>
    <w:rsid w:val="00840BEB"/>
    <w:rsid w:val="0084566A"/>
    <w:rsid w:val="00886978"/>
    <w:rsid w:val="008914BB"/>
    <w:rsid w:val="008A35AF"/>
    <w:rsid w:val="008B470C"/>
    <w:rsid w:val="008F5212"/>
    <w:rsid w:val="009037D2"/>
    <w:rsid w:val="00926A5E"/>
    <w:rsid w:val="00946A66"/>
    <w:rsid w:val="0095369D"/>
    <w:rsid w:val="00973951"/>
    <w:rsid w:val="009847DD"/>
    <w:rsid w:val="0098596A"/>
    <w:rsid w:val="00986A65"/>
    <w:rsid w:val="00987670"/>
    <w:rsid w:val="009911BF"/>
    <w:rsid w:val="009A0081"/>
    <w:rsid w:val="009B51FF"/>
    <w:rsid w:val="009C667E"/>
    <w:rsid w:val="009C7CE2"/>
    <w:rsid w:val="009D530F"/>
    <w:rsid w:val="009F47E4"/>
    <w:rsid w:val="009F5482"/>
    <w:rsid w:val="00A14FE1"/>
    <w:rsid w:val="00A87357"/>
    <w:rsid w:val="00AC5C3D"/>
    <w:rsid w:val="00AD132F"/>
    <w:rsid w:val="00B222A4"/>
    <w:rsid w:val="00B356C3"/>
    <w:rsid w:val="00B55B5F"/>
    <w:rsid w:val="00B5778A"/>
    <w:rsid w:val="00B870F4"/>
    <w:rsid w:val="00B92AB8"/>
    <w:rsid w:val="00C014CB"/>
    <w:rsid w:val="00C21762"/>
    <w:rsid w:val="00C44CEF"/>
    <w:rsid w:val="00C5344B"/>
    <w:rsid w:val="00C559AC"/>
    <w:rsid w:val="00C80B99"/>
    <w:rsid w:val="00C95936"/>
    <w:rsid w:val="00CA04D4"/>
    <w:rsid w:val="00CD5712"/>
    <w:rsid w:val="00CD6839"/>
    <w:rsid w:val="00D36CDB"/>
    <w:rsid w:val="00D63ACA"/>
    <w:rsid w:val="00D948B8"/>
    <w:rsid w:val="00DD0B25"/>
    <w:rsid w:val="00E22AD8"/>
    <w:rsid w:val="00E45CD2"/>
    <w:rsid w:val="00E507A1"/>
    <w:rsid w:val="00E60060"/>
    <w:rsid w:val="00E77105"/>
    <w:rsid w:val="00E826DD"/>
    <w:rsid w:val="00EA1AA9"/>
    <w:rsid w:val="00EF04AE"/>
    <w:rsid w:val="00F447C1"/>
    <w:rsid w:val="00F8462B"/>
    <w:rsid w:val="00F85BE0"/>
    <w:rsid w:val="00F87A34"/>
    <w:rsid w:val="00FA3817"/>
    <w:rsid w:val="00FC6A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728B9"/>
  <w15:chartTrackingRefBased/>
  <w15:docId w15:val="{6CC4EA37-F4CF-44D6-88FE-3B8B16645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A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FA381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3817"/>
    <w:rPr>
      <w:sz w:val="20"/>
      <w:szCs w:val="20"/>
    </w:rPr>
  </w:style>
  <w:style w:type="paragraph" w:styleId="Header">
    <w:name w:val="header"/>
    <w:basedOn w:val="Normal"/>
    <w:link w:val="HeaderChar"/>
    <w:uiPriority w:val="99"/>
    <w:semiHidden/>
    <w:unhideWhenUsed/>
    <w:rsid w:val="00FA381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A3817"/>
  </w:style>
  <w:style w:type="paragraph" w:styleId="Footer">
    <w:name w:val="footer"/>
    <w:basedOn w:val="Normal"/>
    <w:link w:val="FooterChar"/>
    <w:uiPriority w:val="99"/>
    <w:semiHidden/>
    <w:unhideWhenUsed/>
    <w:rsid w:val="00FA381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A3817"/>
  </w:style>
  <w:style w:type="table" w:customStyle="1" w:styleId="TableGrid1">
    <w:name w:val="Table Grid1"/>
    <w:basedOn w:val="TableNormal"/>
    <w:next w:val="TableGrid"/>
    <w:uiPriority w:val="1"/>
    <w:rsid w:val="00FA3817"/>
    <w:pPr>
      <w:spacing w:before="120" w:after="0" w:line="240" w:lineRule="auto"/>
    </w:pPr>
    <w:rPr>
      <w:rFonts w:eastAsia="SimSun"/>
      <w:lang w:val="en-US" w:eastAsia="ja-JP"/>
    </w:rPr>
    <w:tblPr>
      <w:tblBorders>
        <w:top w:val="single" w:sz="4" w:space="0" w:color="2C2C2C"/>
        <w:left w:val="single" w:sz="4" w:space="0" w:color="2C2C2C"/>
        <w:bottom w:val="single" w:sz="4" w:space="0" w:color="2C2C2C"/>
        <w:right w:val="single" w:sz="4" w:space="0" w:color="2C2C2C"/>
        <w:insideH w:val="single" w:sz="4" w:space="0" w:color="2C2C2C"/>
        <w:insideV w:val="single" w:sz="4" w:space="0" w:color="2C2C2C"/>
      </w:tblBorders>
    </w:tblPr>
  </w:style>
  <w:style w:type="character" w:styleId="EndnoteReference">
    <w:name w:val="endnote reference"/>
    <w:uiPriority w:val="99"/>
    <w:semiHidden/>
    <w:unhideWhenUsed/>
    <w:rsid w:val="00FA3817"/>
    <w:rPr>
      <w:vertAlign w:val="superscript"/>
    </w:rPr>
  </w:style>
  <w:style w:type="paragraph" w:customStyle="1" w:styleId="pf0">
    <w:name w:val="pf0"/>
    <w:basedOn w:val="Normal"/>
    <w:rsid w:val="00FA38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FA3817"/>
    <w:rPr>
      <w:rFonts w:ascii="Segoe UI" w:hAnsi="Segoe UI" w:cs="Segoe UI" w:hint="default"/>
      <w:i/>
      <w:iCs/>
      <w:sz w:val="18"/>
      <w:szCs w:val="18"/>
      <w:shd w:val="clear" w:color="auto" w:fill="FFFFFF"/>
    </w:rPr>
  </w:style>
  <w:style w:type="table" w:styleId="TableGrid">
    <w:name w:val="Table Grid"/>
    <w:basedOn w:val="TableNormal"/>
    <w:uiPriority w:val="39"/>
    <w:rsid w:val="00FA3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2108"/>
    <w:pPr>
      <w:ind w:left="720"/>
      <w:contextualSpacing/>
    </w:pPr>
  </w:style>
  <w:style w:type="paragraph" w:customStyle="1" w:styleId="TableParagraph">
    <w:name w:val="Table Paragraph"/>
    <w:basedOn w:val="Normal"/>
    <w:uiPriority w:val="1"/>
    <w:qFormat/>
    <w:rsid w:val="009911BF"/>
    <w:pPr>
      <w:widowControl w:val="0"/>
      <w:autoSpaceDE w:val="0"/>
      <w:autoSpaceDN w:val="0"/>
      <w:adjustRightInd w:val="0"/>
      <w:spacing w:after="0" w:line="240" w:lineRule="auto"/>
      <w:ind w:left="107"/>
    </w:pPr>
    <w:rPr>
      <w:rFonts w:ascii="Arial" w:eastAsia="Times New Roman" w:hAnsi="Arial" w:cs="Arial"/>
      <w:sz w:val="24"/>
      <w:szCs w:val="24"/>
      <w:lang w:eastAsia="en-GB"/>
    </w:rPr>
  </w:style>
  <w:style w:type="paragraph" w:customStyle="1" w:styleId="paragraph">
    <w:name w:val="paragraph"/>
    <w:basedOn w:val="Normal"/>
    <w:rsid w:val="004A607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A607E"/>
  </w:style>
  <w:style w:type="character" w:customStyle="1" w:styleId="eop">
    <w:name w:val="eop"/>
    <w:basedOn w:val="DefaultParagraphFont"/>
    <w:rsid w:val="004A607E"/>
  </w:style>
  <w:style w:type="character" w:styleId="Hyperlink">
    <w:name w:val="Hyperlink"/>
    <w:basedOn w:val="DefaultParagraphFont"/>
    <w:uiPriority w:val="99"/>
    <w:unhideWhenUsed/>
    <w:rsid w:val="00272C11"/>
    <w:rPr>
      <w:color w:val="0563C1" w:themeColor="hyperlink"/>
      <w:u w:val="single"/>
    </w:rPr>
  </w:style>
  <w:style w:type="character" w:styleId="UnresolvedMention">
    <w:name w:val="Unresolved Mention"/>
    <w:basedOn w:val="DefaultParagraphFont"/>
    <w:uiPriority w:val="99"/>
    <w:semiHidden/>
    <w:unhideWhenUsed/>
    <w:rsid w:val="00272C11"/>
    <w:rPr>
      <w:color w:val="605E5C"/>
      <w:shd w:val="clear" w:color="auto" w:fill="E1DFDD"/>
    </w:rPr>
  </w:style>
  <w:style w:type="paragraph" w:styleId="Revision">
    <w:name w:val="Revision"/>
    <w:hidden/>
    <w:uiPriority w:val="99"/>
    <w:semiHidden/>
    <w:rsid w:val="006526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2922">
      <w:bodyDiv w:val="1"/>
      <w:marLeft w:val="0"/>
      <w:marRight w:val="0"/>
      <w:marTop w:val="0"/>
      <w:marBottom w:val="0"/>
      <w:divBdr>
        <w:top w:val="none" w:sz="0" w:space="0" w:color="auto"/>
        <w:left w:val="none" w:sz="0" w:space="0" w:color="auto"/>
        <w:bottom w:val="none" w:sz="0" w:space="0" w:color="auto"/>
        <w:right w:val="none" w:sz="0" w:space="0" w:color="auto"/>
      </w:divBdr>
    </w:div>
    <w:div w:id="289434436">
      <w:bodyDiv w:val="1"/>
      <w:marLeft w:val="0"/>
      <w:marRight w:val="0"/>
      <w:marTop w:val="0"/>
      <w:marBottom w:val="0"/>
      <w:divBdr>
        <w:top w:val="none" w:sz="0" w:space="0" w:color="auto"/>
        <w:left w:val="none" w:sz="0" w:space="0" w:color="auto"/>
        <w:bottom w:val="none" w:sz="0" w:space="0" w:color="auto"/>
        <w:right w:val="none" w:sz="0" w:space="0" w:color="auto"/>
      </w:divBdr>
      <w:divsChild>
        <w:div w:id="1599366335">
          <w:marLeft w:val="0"/>
          <w:marRight w:val="0"/>
          <w:marTop w:val="0"/>
          <w:marBottom w:val="0"/>
          <w:divBdr>
            <w:top w:val="none" w:sz="0" w:space="0" w:color="auto"/>
            <w:left w:val="none" w:sz="0" w:space="0" w:color="auto"/>
            <w:bottom w:val="none" w:sz="0" w:space="0" w:color="auto"/>
            <w:right w:val="none" w:sz="0" w:space="0" w:color="auto"/>
          </w:divBdr>
        </w:div>
        <w:div w:id="2117870061">
          <w:marLeft w:val="0"/>
          <w:marRight w:val="0"/>
          <w:marTop w:val="0"/>
          <w:marBottom w:val="0"/>
          <w:divBdr>
            <w:top w:val="none" w:sz="0" w:space="0" w:color="auto"/>
            <w:left w:val="none" w:sz="0" w:space="0" w:color="auto"/>
            <w:bottom w:val="none" w:sz="0" w:space="0" w:color="auto"/>
            <w:right w:val="none" w:sz="0" w:space="0" w:color="auto"/>
          </w:divBdr>
        </w:div>
      </w:divsChild>
    </w:div>
    <w:div w:id="294726134">
      <w:bodyDiv w:val="1"/>
      <w:marLeft w:val="0"/>
      <w:marRight w:val="0"/>
      <w:marTop w:val="0"/>
      <w:marBottom w:val="0"/>
      <w:divBdr>
        <w:top w:val="none" w:sz="0" w:space="0" w:color="auto"/>
        <w:left w:val="none" w:sz="0" w:space="0" w:color="auto"/>
        <w:bottom w:val="none" w:sz="0" w:space="0" w:color="auto"/>
        <w:right w:val="none" w:sz="0" w:space="0" w:color="auto"/>
      </w:divBdr>
    </w:div>
    <w:div w:id="312680410">
      <w:bodyDiv w:val="1"/>
      <w:marLeft w:val="0"/>
      <w:marRight w:val="0"/>
      <w:marTop w:val="0"/>
      <w:marBottom w:val="0"/>
      <w:divBdr>
        <w:top w:val="none" w:sz="0" w:space="0" w:color="auto"/>
        <w:left w:val="none" w:sz="0" w:space="0" w:color="auto"/>
        <w:bottom w:val="none" w:sz="0" w:space="0" w:color="auto"/>
        <w:right w:val="none" w:sz="0" w:space="0" w:color="auto"/>
      </w:divBdr>
      <w:divsChild>
        <w:div w:id="168762266">
          <w:marLeft w:val="0"/>
          <w:marRight w:val="0"/>
          <w:marTop w:val="0"/>
          <w:marBottom w:val="0"/>
          <w:divBdr>
            <w:top w:val="none" w:sz="0" w:space="0" w:color="auto"/>
            <w:left w:val="none" w:sz="0" w:space="0" w:color="auto"/>
            <w:bottom w:val="none" w:sz="0" w:space="0" w:color="auto"/>
            <w:right w:val="none" w:sz="0" w:space="0" w:color="auto"/>
          </w:divBdr>
        </w:div>
        <w:div w:id="2128809646">
          <w:marLeft w:val="0"/>
          <w:marRight w:val="0"/>
          <w:marTop w:val="0"/>
          <w:marBottom w:val="0"/>
          <w:divBdr>
            <w:top w:val="none" w:sz="0" w:space="0" w:color="auto"/>
            <w:left w:val="none" w:sz="0" w:space="0" w:color="auto"/>
            <w:bottom w:val="none" w:sz="0" w:space="0" w:color="auto"/>
            <w:right w:val="none" w:sz="0" w:space="0" w:color="auto"/>
          </w:divBdr>
        </w:div>
        <w:div w:id="652222880">
          <w:marLeft w:val="0"/>
          <w:marRight w:val="0"/>
          <w:marTop w:val="0"/>
          <w:marBottom w:val="0"/>
          <w:divBdr>
            <w:top w:val="none" w:sz="0" w:space="0" w:color="auto"/>
            <w:left w:val="none" w:sz="0" w:space="0" w:color="auto"/>
            <w:bottom w:val="none" w:sz="0" w:space="0" w:color="auto"/>
            <w:right w:val="none" w:sz="0" w:space="0" w:color="auto"/>
          </w:divBdr>
        </w:div>
      </w:divsChild>
    </w:div>
    <w:div w:id="447315814">
      <w:bodyDiv w:val="1"/>
      <w:marLeft w:val="0"/>
      <w:marRight w:val="0"/>
      <w:marTop w:val="0"/>
      <w:marBottom w:val="0"/>
      <w:divBdr>
        <w:top w:val="none" w:sz="0" w:space="0" w:color="auto"/>
        <w:left w:val="none" w:sz="0" w:space="0" w:color="auto"/>
        <w:bottom w:val="none" w:sz="0" w:space="0" w:color="auto"/>
        <w:right w:val="none" w:sz="0" w:space="0" w:color="auto"/>
      </w:divBdr>
    </w:div>
    <w:div w:id="462968359">
      <w:bodyDiv w:val="1"/>
      <w:marLeft w:val="0"/>
      <w:marRight w:val="0"/>
      <w:marTop w:val="0"/>
      <w:marBottom w:val="0"/>
      <w:divBdr>
        <w:top w:val="none" w:sz="0" w:space="0" w:color="auto"/>
        <w:left w:val="none" w:sz="0" w:space="0" w:color="auto"/>
        <w:bottom w:val="none" w:sz="0" w:space="0" w:color="auto"/>
        <w:right w:val="none" w:sz="0" w:space="0" w:color="auto"/>
      </w:divBdr>
    </w:div>
    <w:div w:id="484857661">
      <w:bodyDiv w:val="1"/>
      <w:marLeft w:val="0"/>
      <w:marRight w:val="0"/>
      <w:marTop w:val="0"/>
      <w:marBottom w:val="0"/>
      <w:divBdr>
        <w:top w:val="none" w:sz="0" w:space="0" w:color="auto"/>
        <w:left w:val="none" w:sz="0" w:space="0" w:color="auto"/>
        <w:bottom w:val="none" w:sz="0" w:space="0" w:color="auto"/>
        <w:right w:val="none" w:sz="0" w:space="0" w:color="auto"/>
      </w:divBdr>
    </w:div>
    <w:div w:id="488982922">
      <w:bodyDiv w:val="1"/>
      <w:marLeft w:val="0"/>
      <w:marRight w:val="0"/>
      <w:marTop w:val="0"/>
      <w:marBottom w:val="0"/>
      <w:divBdr>
        <w:top w:val="none" w:sz="0" w:space="0" w:color="auto"/>
        <w:left w:val="none" w:sz="0" w:space="0" w:color="auto"/>
        <w:bottom w:val="none" w:sz="0" w:space="0" w:color="auto"/>
        <w:right w:val="none" w:sz="0" w:space="0" w:color="auto"/>
      </w:divBdr>
    </w:div>
    <w:div w:id="542253606">
      <w:bodyDiv w:val="1"/>
      <w:marLeft w:val="0"/>
      <w:marRight w:val="0"/>
      <w:marTop w:val="0"/>
      <w:marBottom w:val="0"/>
      <w:divBdr>
        <w:top w:val="none" w:sz="0" w:space="0" w:color="auto"/>
        <w:left w:val="none" w:sz="0" w:space="0" w:color="auto"/>
        <w:bottom w:val="none" w:sz="0" w:space="0" w:color="auto"/>
        <w:right w:val="none" w:sz="0" w:space="0" w:color="auto"/>
      </w:divBdr>
    </w:div>
    <w:div w:id="729112358">
      <w:bodyDiv w:val="1"/>
      <w:marLeft w:val="0"/>
      <w:marRight w:val="0"/>
      <w:marTop w:val="0"/>
      <w:marBottom w:val="0"/>
      <w:divBdr>
        <w:top w:val="none" w:sz="0" w:space="0" w:color="auto"/>
        <w:left w:val="none" w:sz="0" w:space="0" w:color="auto"/>
        <w:bottom w:val="none" w:sz="0" w:space="0" w:color="auto"/>
        <w:right w:val="none" w:sz="0" w:space="0" w:color="auto"/>
      </w:divBdr>
      <w:divsChild>
        <w:div w:id="2111001221">
          <w:marLeft w:val="0"/>
          <w:marRight w:val="0"/>
          <w:marTop w:val="0"/>
          <w:marBottom w:val="0"/>
          <w:divBdr>
            <w:top w:val="none" w:sz="0" w:space="0" w:color="auto"/>
            <w:left w:val="none" w:sz="0" w:space="0" w:color="auto"/>
            <w:bottom w:val="none" w:sz="0" w:space="0" w:color="auto"/>
            <w:right w:val="none" w:sz="0" w:space="0" w:color="auto"/>
          </w:divBdr>
        </w:div>
        <w:div w:id="1663461888">
          <w:marLeft w:val="0"/>
          <w:marRight w:val="0"/>
          <w:marTop w:val="0"/>
          <w:marBottom w:val="0"/>
          <w:divBdr>
            <w:top w:val="none" w:sz="0" w:space="0" w:color="auto"/>
            <w:left w:val="none" w:sz="0" w:space="0" w:color="auto"/>
            <w:bottom w:val="none" w:sz="0" w:space="0" w:color="auto"/>
            <w:right w:val="none" w:sz="0" w:space="0" w:color="auto"/>
          </w:divBdr>
        </w:div>
      </w:divsChild>
    </w:div>
    <w:div w:id="747993910">
      <w:bodyDiv w:val="1"/>
      <w:marLeft w:val="0"/>
      <w:marRight w:val="0"/>
      <w:marTop w:val="0"/>
      <w:marBottom w:val="0"/>
      <w:divBdr>
        <w:top w:val="none" w:sz="0" w:space="0" w:color="auto"/>
        <w:left w:val="none" w:sz="0" w:space="0" w:color="auto"/>
        <w:bottom w:val="none" w:sz="0" w:space="0" w:color="auto"/>
        <w:right w:val="none" w:sz="0" w:space="0" w:color="auto"/>
      </w:divBdr>
      <w:divsChild>
        <w:div w:id="843398690">
          <w:marLeft w:val="0"/>
          <w:marRight w:val="0"/>
          <w:marTop w:val="0"/>
          <w:marBottom w:val="0"/>
          <w:divBdr>
            <w:top w:val="none" w:sz="0" w:space="0" w:color="auto"/>
            <w:left w:val="none" w:sz="0" w:space="0" w:color="auto"/>
            <w:bottom w:val="none" w:sz="0" w:space="0" w:color="auto"/>
            <w:right w:val="none" w:sz="0" w:space="0" w:color="auto"/>
          </w:divBdr>
        </w:div>
        <w:div w:id="1111976102">
          <w:marLeft w:val="0"/>
          <w:marRight w:val="0"/>
          <w:marTop w:val="0"/>
          <w:marBottom w:val="0"/>
          <w:divBdr>
            <w:top w:val="none" w:sz="0" w:space="0" w:color="auto"/>
            <w:left w:val="none" w:sz="0" w:space="0" w:color="auto"/>
            <w:bottom w:val="none" w:sz="0" w:space="0" w:color="auto"/>
            <w:right w:val="none" w:sz="0" w:space="0" w:color="auto"/>
          </w:divBdr>
        </w:div>
        <w:div w:id="1532650060">
          <w:marLeft w:val="0"/>
          <w:marRight w:val="0"/>
          <w:marTop w:val="0"/>
          <w:marBottom w:val="0"/>
          <w:divBdr>
            <w:top w:val="none" w:sz="0" w:space="0" w:color="auto"/>
            <w:left w:val="none" w:sz="0" w:space="0" w:color="auto"/>
            <w:bottom w:val="none" w:sz="0" w:space="0" w:color="auto"/>
            <w:right w:val="none" w:sz="0" w:space="0" w:color="auto"/>
          </w:divBdr>
        </w:div>
      </w:divsChild>
    </w:div>
    <w:div w:id="789666322">
      <w:bodyDiv w:val="1"/>
      <w:marLeft w:val="0"/>
      <w:marRight w:val="0"/>
      <w:marTop w:val="0"/>
      <w:marBottom w:val="0"/>
      <w:divBdr>
        <w:top w:val="none" w:sz="0" w:space="0" w:color="auto"/>
        <w:left w:val="none" w:sz="0" w:space="0" w:color="auto"/>
        <w:bottom w:val="none" w:sz="0" w:space="0" w:color="auto"/>
        <w:right w:val="none" w:sz="0" w:space="0" w:color="auto"/>
      </w:divBdr>
    </w:div>
    <w:div w:id="1006135841">
      <w:bodyDiv w:val="1"/>
      <w:marLeft w:val="0"/>
      <w:marRight w:val="0"/>
      <w:marTop w:val="0"/>
      <w:marBottom w:val="0"/>
      <w:divBdr>
        <w:top w:val="none" w:sz="0" w:space="0" w:color="auto"/>
        <w:left w:val="none" w:sz="0" w:space="0" w:color="auto"/>
        <w:bottom w:val="none" w:sz="0" w:space="0" w:color="auto"/>
        <w:right w:val="none" w:sz="0" w:space="0" w:color="auto"/>
      </w:divBdr>
      <w:divsChild>
        <w:div w:id="232206899">
          <w:marLeft w:val="0"/>
          <w:marRight w:val="0"/>
          <w:marTop w:val="0"/>
          <w:marBottom w:val="0"/>
          <w:divBdr>
            <w:top w:val="none" w:sz="0" w:space="0" w:color="auto"/>
            <w:left w:val="none" w:sz="0" w:space="0" w:color="auto"/>
            <w:bottom w:val="none" w:sz="0" w:space="0" w:color="auto"/>
            <w:right w:val="none" w:sz="0" w:space="0" w:color="auto"/>
          </w:divBdr>
        </w:div>
        <w:div w:id="742139538">
          <w:marLeft w:val="0"/>
          <w:marRight w:val="0"/>
          <w:marTop w:val="0"/>
          <w:marBottom w:val="0"/>
          <w:divBdr>
            <w:top w:val="none" w:sz="0" w:space="0" w:color="auto"/>
            <w:left w:val="none" w:sz="0" w:space="0" w:color="auto"/>
            <w:bottom w:val="none" w:sz="0" w:space="0" w:color="auto"/>
            <w:right w:val="none" w:sz="0" w:space="0" w:color="auto"/>
          </w:divBdr>
        </w:div>
      </w:divsChild>
    </w:div>
    <w:div w:id="1006203122">
      <w:bodyDiv w:val="1"/>
      <w:marLeft w:val="0"/>
      <w:marRight w:val="0"/>
      <w:marTop w:val="0"/>
      <w:marBottom w:val="0"/>
      <w:divBdr>
        <w:top w:val="none" w:sz="0" w:space="0" w:color="auto"/>
        <w:left w:val="none" w:sz="0" w:space="0" w:color="auto"/>
        <w:bottom w:val="none" w:sz="0" w:space="0" w:color="auto"/>
        <w:right w:val="none" w:sz="0" w:space="0" w:color="auto"/>
      </w:divBdr>
      <w:divsChild>
        <w:div w:id="207882852">
          <w:marLeft w:val="0"/>
          <w:marRight w:val="0"/>
          <w:marTop w:val="0"/>
          <w:marBottom w:val="0"/>
          <w:divBdr>
            <w:top w:val="none" w:sz="0" w:space="0" w:color="auto"/>
            <w:left w:val="none" w:sz="0" w:space="0" w:color="auto"/>
            <w:bottom w:val="none" w:sz="0" w:space="0" w:color="auto"/>
            <w:right w:val="none" w:sz="0" w:space="0" w:color="auto"/>
          </w:divBdr>
        </w:div>
        <w:div w:id="1454861838">
          <w:marLeft w:val="0"/>
          <w:marRight w:val="0"/>
          <w:marTop w:val="0"/>
          <w:marBottom w:val="0"/>
          <w:divBdr>
            <w:top w:val="none" w:sz="0" w:space="0" w:color="auto"/>
            <w:left w:val="none" w:sz="0" w:space="0" w:color="auto"/>
            <w:bottom w:val="none" w:sz="0" w:space="0" w:color="auto"/>
            <w:right w:val="none" w:sz="0" w:space="0" w:color="auto"/>
          </w:divBdr>
        </w:div>
      </w:divsChild>
    </w:div>
    <w:div w:id="1095252910">
      <w:bodyDiv w:val="1"/>
      <w:marLeft w:val="0"/>
      <w:marRight w:val="0"/>
      <w:marTop w:val="0"/>
      <w:marBottom w:val="0"/>
      <w:divBdr>
        <w:top w:val="none" w:sz="0" w:space="0" w:color="auto"/>
        <w:left w:val="none" w:sz="0" w:space="0" w:color="auto"/>
        <w:bottom w:val="none" w:sz="0" w:space="0" w:color="auto"/>
        <w:right w:val="none" w:sz="0" w:space="0" w:color="auto"/>
      </w:divBdr>
    </w:div>
    <w:div w:id="1221207463">
      <w:bodyDiv w:val="1"/>
      <w:marLeft w:val="0"/>
      <w:marRight w:val="0"/>
      <w:marTop w:val="0"/>
      <w:marBottom w:val="0"/>
      <w:divBdr>
        <w:top w:val="none" w:sz="0" w:space="0" w:color="auto"/>
        <w:left w:val="none" w:sz="0" w:space="0" w:color="auto"/>
        <w:bottom w:val="none" w:sz="0" w:space="0" w:color="auto"/>
        <w:right w:val="none" w:sz="0" w:space="0" w:color="auto"/>
      </w:divBdr>
    </w:div>
    <w:div w:id="1290629457">
      <w:bodyDiv w:val="1"/>
      <w:marLeft w:val="0"/>
      <w:marRight w:val="0"/>
      <w:marTop w:val="0"/>
      <w:marBottom w:val="0"/>
      <w:divBdr>
        <w:top w:val="none" w:sz="0" w:space="0" w:color="auto"/>
        <w:left w:val="none" w:sz="0" w:space="0" w:color="auto"/>
        <w:bottom w:val="none" w:sz="0" w:space="0" w:color="auto"/>
        <w:right w:val="none" w:sz="0" w:space="0" w:color="auto"/>
      </w:divBdr>
    </w:div>
    <w:div w:id="1376539156">
      <w:bodyDiv w:val="1"/>
      <w:marLeft w:val="0"/>
      <w:marRight w:val="0"/>
      <w:marTop w:val="0"/>
      <w:marBottom w:val="0"/>
      <w:divBdr>
        <w:top w:val="none" w:sz="0" w:space="0" w:color="auto"/>
        <w:left w:val="none" w:sz="0" w:space="0" w:color="auto"/>
        <w:bottom w:val="none" w:sz="0" w:space="0" w:color="auto"/>
        <w:right w:val="none" w:sz="0" w:space="0" w:color="auto"/>
      </w:divBdr>
      <w:divsChild>
        <w:div w:id="1950775983">
          <w:marLeft w:val="0"/>
          <w:marRight w:val="0"/>
          <w:marTop w:val="0"/>
          <w:marBottom w:val="0"/>
          <w:divBdr>
            <w:top w:val="none" w:sz="0" w:space="0" w:color="auto"/>
            <w:left w:val="none" w:sz="0" w:space="0" w:color="auto"/>
            <w:bottom w:val="none" w:sz="0" w:space="0" w:color="auto"/>
            <w:right w:val="none" w:sz="0" w:space="0" w:color="auto"/>
          </w:divBdr>
        </w:div>
        <w:div w:id="701982443">
          <w:marLeft w:val="0"/>
          <w:marRight w:val="0"/>
          <w:marTop w:val="0"/>
          <w:marBottom w:val="0"/>
          <w:divBdr>
            <w:top w:val="none" w:sz="0" w:space="0" w:color="auto"/>
            <w:left w:val="none" w:sz="0" w:space="0" w:color="auto"/>
            <w:bottom w:val="none" w:sz="0" w:space="0" w:color="auto"/>
            <w:right w:val="none" w:sz="0" w:space="0" w:color="auto"/>
          </w:divBdr>
        </w:div>
        <w:div w:id="1627391479">
          <w:marLeft w:val="0"/>
          <w:marRight w:val="0"/>
          <w:marTop w:val="0"/>
          <w:marBottom w:val="0"/>
          <w:divBdr>
            <w:top w:val="none" w:sz="0" w:space="0" w:color="auto"/>
            <w:left w:val="none" w:sz="0" w:space="0" w:color="auto"/>
            <w:bottom w:val="none" w:sz="0" w:space="0" w:color="auto"/>
            <w:right w:val="none" w:sz="0" w:space="0" w:color="auto"/>
          </w:divBdr>
        </w:div>
      </w:divsChild>
    </w:div>
    <w:div w:id="1415470802">
      <w:bodyDiv w:val="1"/>
      <w:marLeft w:val="0"/>
      <w:marRight w:val="0"/>
      <w:marTop w:val="0"/>
      <w:marBottom w:val="0"/>
      <w:divBdr>
        <w:top w:val="none" w:sz="0" w:space="0" w:color="auto"/>
        <w:left w:val="none" w:sz="0" w:space="0" w:color="auto"/>
        <w:bottom w:val="none" w:sz="0" w:space="0" w:color="auto"/>
        <w:right w:val="none" w:sz="0" w:space="0" w:color="auto"/>
      </w:divBdr>
      <w:divsChild>
        <w:div w:id="1825777875">
          <w:marLeft w:val="0"/>
          <w:marRight w:val="0"/>
          <w:marTop w:val="0"/>
          <w:marBottom w:val="0"/>
          <w:divBdr>
            <w:top w:val="none" w:sz="0" w:space="0" w:color="auto"/>
            <w:left w:val="none" w:sz="0" w:space="0" w:color="auto"/>
            <w:bottom w:val="none" w:sz="0" w:space="0" w:color="auto"/>
            <w:right w:val="none" w:sz="0" w:space="0" w:color="auto"/>
          </w:divBdr>
        </w:div>
        <w:div w:id="1145968677">
          <w:marLeft w:val="0"/>
          <w:marRight w:val="0"/>
          <w:marTop w:val="0"/>
          <w:marBottom w:val="0"/>
          <w:divBdr>
            <w:top w:val="none" w:sz="0" w:space="0" w:color="auto"/>
            <w:left w:val="none" w:sz="0" w:space="0" w:color="auto"/>
            <w:bottom w:val="none" w:sz="0" w:space="0" w:color="auto"/>
            <w:right w:val="none" w:sz="0" w:space="0" w:color="auto"/>
          </w:divBdr>
        </w:div>
      </w:divsChild>
    </w:div>
    <w:div w:id="1417551227">
      <w:bodyDiv w:val="1"/>
      <w:marLeft w:val="0"/>
      <w:marRight w:val="0"/>
      <w:marTop w:val="0"/>
      <w:marBottom w:val="0"/>
      <w:divBdr>
        <w:top w:val="none" w:sz="0" w:space="0" w:color="auto"/>
        <w:left w:val="none" w:sz="0" w:space="0" w:color="auto"/>
        <w:bottom w:val="none" w:sz="0" w:space="0" w:color="auto"/>
        <w:right w:val="none" w:sz="0" w:space="0" w:color="auto"/>
      </w:divBdr>
      <w:divsChild>
        <w:div w:id="176624829">
          <w:marLeft w:val="0"/>
          <w:marRight w:val="0"/>
          <w:marTop w:val="0"/>
          <w:marBottom w:val="0"/>
          <w:divBdr>
            <w:top w:val="none" w:sz="0" w:space="0" w:color="auto"/>
            <w:left w:val="none" w:sz="0" w:space="0" w:color="auto"/>
            <w:bottom w:val="none" w:sz="0" w:space="0" w:color="auto"/>
            <w:right w:val="none" w:sz="0" w:space="0" w:color="auto"/>
          </w:divBdr>
        </w:div>
        <w:div w:id="716665579">
          <w:marLeft w:val="0"/>
          <w:marRight w:val="0"/>
          <w:marTop w:val="0"/>
          <w:marBottom w:val="0"/>
          <w:divBdr>
            <w:top w:val="none" w:sz="0" w:space="0" w:color="auto"/>
            <w:left w:val="none" w:sz="0" w:space="0" w:color="auto"/>
            <w:bottom w:val="none" w:sz="0" w:space="0" w:color="auto"/>
            <w:right w:val="none" w:sz="0" w:space="0" w:color="auto"/>
          </w:divBdr>
        </w:div>
        <w:div w:id="1019089423">
          <w:marLeft w:val="0"/>
          <w:marRight w:val="0"/>
          <w:marTop w:val="0"/>
          <w:marBottom w:val="0"/>
          <w:divBdr>
            <w:top w:val="none" w:sz="0" w:space="0" w:color="auto"/>
            <w:left w:val="none" w:sz="0" w:space="0" w:color="auto"/>
            <w:bottom w:val="none" w:sz="0" w:space="0" w:color="auto"/>
            <w:right w:val="none" w:sz="0" w:space="0" w:color="auto"/>
          </w:divBdr>
        </w:div>
      </w:divsChild>
    </w:div>
    <w:div w:id="1465192819">
      <w:bodyDiv w:val="1"/>
      <w:marLeft w:val="0"/>
      <w:marRight w:val="0"/>
      <w:marTop w:val="0"/>
      <w:marBottom w:val="0"/>
      <w:divBdr>
        <w:top w:val="none" w:sz="0" w:space="0" w:color="auto"/>
        <w:left w:val="none" w:sz="0" w:space="0" w:color="auto"/>
        <w:bottom w:val="none" w:sz="0" w:space="0" w:color="auto"/>
        <w:right w:val="none" w:sz="0" w:space="0" w:color="auto"/>
      </w:divBdr>
      <w:divsChild>
        <w:div w:id="1823934122">
          <w:marLeft w:val="0"/>
          <w:marRight w:val="0"/>
          <w:marTop w:val="0"/>
          <w:marBottom w:val="0"/>
          <w:divBdr>
            <w:top w:val="none" w:sz="0" w:space="0" w:color="auto"/>
            <w:left w:val="none" w:sz="0" w:space="0" w:color="auto"/>
            <w:bottom w:val="none" w:sz="0" w:space="0" w:color="auto"/>
            <w:right w:val="none" w:sz="0" w:space="0" w:color="auto"/>
          </w:divBdr>
        </w:div>
        <w:div w:id="1548057471">
          <w:marLeft w:val="0"/>
          <w:marRight w:val="0"/>
          <w:marTop w:val="0"/>
          <w:marBottom w:val="0"/>
          <w:divBdr>
            <w:top w:val="none" w:sz="0" w:space="0" w:color="auto"/>
            <w:left w:val="none" w:sz="0" w:space="0" w:color="auto"/>
            <w:bottom w:val="none" w:sz="0" w:space="0" w:color="auto"/>
            <w:right w:val="none" w:sz="0" w:space="0" w:color="auto"/>
          </w:divBdr>
        </w:div>
      </w:divsChild>
    </w:div>
    <w:div w:id="1537237177">
      <w:bodyDiv w:val="1"/>
      <w:marLeft w:val="0"/>
      <w:marRight w:val="0"/>
      <w:marTop w:val="0"/>
      <w:marBottom w:val="0"/>
      <w:divBdr>
        <w:top w:val="none" w:sz="0" w:space="0" w:color="auto"/>
        <w:left w:val="none" w:sz="0" w:space="0" w:color="auto"/>
        <w:bottom w:val="none" w:sz="0" w:space="0" w:color="auto"/>
        <w:right w:val="none" w:sz="0" w:space="0" w:color="auto"/>
      </w:divBdr>
      <w:divsChild>
        <w:div w:id="128324418">
          <w:marLeft w:val="0"/>
          <w:marRight w:val="0"/>
          <w:marTop w:val="0"/>
          <w:marBottom w:val="0"/>
          <w:divBdr>
            <w:top w:val="none" w:sz="0" w:space="0" w:color="auto"/>
            <w:left w:val="none" w:sz="0" w:space="0" w:color="auto"/>
            <w:bottom w:val="none" w:sz="0" w:space="0" w:color="auto"/>
            <w:right w:val="none" w:sz="0" w:space="0" w:color="auto"/>
          </w:divBdr>
        </w:div>
        <w:div w:id="1732727759">
          <w:marLeft w:val="0"/>
          <w:marRight w:val="0"/>
          <w:marTop w:val="0"/>
          <w:marBottom w:val="0"/>
          <w:divBdr>
            <w:top w:val="none" w:sz="0" w:space="0" w:color="auto"/>
            <w:left w:val="none" w:sz="0" w:space="0" w:color="auto"/>
            <w:bottom w:val="none" w:sz="0" w:space="0" w:color="auto"/>
            <w:right w:val="none" w:sz="0" w:space="0" w:color="auto"/>
          </w:divBdr>
        </w:div>
      </w:divsChild>
    </w:div>
    <w:div w:id="1576160210">
      <w:bodyDiv w:val="1"/>
      <w:marLeft w:val="0"/>
      <w:marRight w:val="0"/>
      <w:marTop w:val="0"/>
      <w:marBottom w:val="0"/>
      <w:divBdr>
        <w:top w:val="none" w:sz="0" w:space="0" w:color="auto"/>
        <w:left w:val="none" w:sz="0" w:space="0" w:color="auto"/>
        <w:bottom w:val="none" w:sz="0" w:space="0" w:color="auto"/>
        <w:right w:val="none" w:sz="0" w:space="0" w:color="auto"/>
      </w:divBdr>
    </w:div>
    <w:div w:id="178476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f5b4a9d7-5e7d-4a3a-bd26-0b264a9de005">
      <Terms xmlns="http://schemas.microsoft.com/office/infopath/2007/PartnerControls"/>
    </lcf76f155ced4ddcb4097134ff3c332f>
    <TaxCatchAll xmlns="1019b73d-4ebc-41e2-8b0b-ddc729e07acc"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325D720879E324281E1909D6537418C" ma:contentTypeVersion="20" ma:contentTypeDescription="Create a new document." ma:contentTypeScope="" ma:versionID="74add125423156118941ee431ade37a0">
  <xsd:schema xmlns:xsd="http://www.w3.org/2001/XMLSchema" xmlns:xs="http://www.w3.org/2001/XMLSchema" xmlns:p="http://schemas.microsoft.com/office/2006/metadata/properties" xmlns:ns1="http://schemas.microsoft.com/sharepoint/v3" xmlns:ns2="f5b4a9d7-5e7d-4a3a-bd26-0b264a9de005" xmlns:ns3="1019b73d-4ebc-41e2-8b0b-ddc729e07acc" targetNamespace="http://schemas.microsoft.com/office/2006/metadata/properties" ma:root="true" ma:fieldsID="843b1ba7972b296df324221d72bd48ed" ns1:_="" ns2:_="" ns3:_="">
    <xsd:import namespace="http://schemas.microsoft.com/sharepoint/v3"/>
    <xsd:import namespace="f5b4a9d7-5e7d-4a3a-bd26-0b264a9de005"/>
    <xsd:import namespace="1019b73d-4ebc-41e2-8b0b-ddc729e07a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b4a9d7-5e7d-4a3a-bd26-0b264a9de005"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9b73d-4ebc-41e2-8b0b-ddc729e07ac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904e512-bfe8-4420-8b6e-75c1b4cc5a7d}" ma:internalName="TaxCatchAll" ma:showField="CatchAllData" ma:web="1019b73d-4ebc-41e2-8b0b-ddc729e07a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D94B9A-2C0C-41D2-8A9C-CC327A966686}">
  <ds:schemaRefs>
    <ds:schemaRef ds:uri="http://schemas.microsoft.com/sharepoint/v3/contenttype/forms"/>
  </ds:schemaRefs>
</ds:datastoreItem>
</file>

<file path=customXml/itemProps2.xml><?xml version="1.0" encoding="utf-8"?>
<ds:datastoreItem xmlns:ds="http://schemas.openxmlformats.org/officeDocument/2006/customXml" ds:itemID="{89E07920-2775-4AEC-8030-5AFF534E9C26}">
  <ds:schemaRefs>
    <ds:schemaRef ds:uri="http://schemas.openxmlformats.org/officeDocument/2006/bibliography"/>
  </ds:schemaRefs>
</ds:datastoreItem>
</file>

<file path=customXml/itemProps3.xml><?xml version="1.0" encoding="utf-8"?>
<ds:datastoreItem xmlns:ds="http://schemas.openxmlformats.org/officeDocument/2006/customXml" ds:itemID="{9B8AB1DF-D6D2-4EF4-90B6-690231981E10}">
  <ds:schemaRefs>
    <ds:schemaRef ds:uri="http://www.w3.org/XML/1998/namespace"/>
    <ds:schemaRef ds:uri="1019b73d-4ebc-41e2-8b0b-ddc729e07acc"/>
    <ds:schemaRef ds:uri="http://schemas.microsoft.com/office/2006/metadata/properties"/>
    <ds:schemaRef ds:uri="http://schemas.microsoft.com/office/infopath/2007/PartnerControls"/>
    <ds:schemaRef ds:uri="http://purl.org/dc/dcmitype/"/>
    <ds:schemaRef ds:uri="http://schemas.microsoft.com/sharepoint/v3"/>
    <ds:schemaRef ds:uri="f5b4a9d7-5e7d-4a3a-bd26-0b264a9de005"/>
    <ds:schemaRef ds:uri="http://purl.org/dc/elements/1.1/"/>
    <ds:schemaRef ds:uri="http://schemas.microsoft.com/office/2006/documentManagement/type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BB5D4D18-0BAC-4BC7-9154-3FD667BB6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b4a9d7-5e7d-4a3a-bd26-0b264a9de005"/>
    <ds:schemaRef ds:uri="1019b73d-4ebc-41e2-8b0b-ddc729e07a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1205</Words>
  <Characters>6870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ORTHODONTICS – ST1</vt:lpstr>
    </vt:vector>
  </TitlesOfParts>
  <Company/>
  <LinksUpToDate>false</LinksUpToDate>
  <CharactersWithSpaces>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ORTHODONTICS – ST1 2023</dc:title>
  <dc:subject/>
  <dc:creator>Joginder Kumar</dc:creator>
  <cp:keywords/>
  <dc:description/>
  <cp:lastModifiedBy>Alana Martinez</cp:lastModifiedBy>
  <cp:revision>3</cp:revision>
  <dcterms:created xsi:type="dcterms:W3CDTF">2023-09-12T14:41:00Z</dcterms:created>
  <dcterms:modified xsi:type="dcterms:W3CDTF">2023-09-12T14:43:00Z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0x0101004325D720879E324281E1909D6537418C</vt:lpwstr>
  </property>
  <property fmtid="{D5CDD505-2E9C-101B-9397-08002B2CF9AE}" pid="3" name="MediaServiceImageTags">
    <vt:lpwstr/>
  </property>
</Properties>
</file>